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3B" w:rsidRDefault="0007673B"/>
    <w:p w:rsidR="0007673B" w:rsidRPr="0007673B" w:rsidRDefault="0007673B" w:rsidP="0007673B">
      <w:pPr>
        <w:jc w:val="center"/>
        <w:rPr>
          <w:sz w:val="44"/>
          <w:szCs w:val="44"/>
        </w:rPr>
      </w:pPr>
      <w:r w:rsidRPr="0007673B">
        <w:rPr>
          <w:sz w:val="44"/>
          <w:szCs w:val="44"/>
        </w:rPr>
        <w:t>CHECK-LIST</w:t>
      </w:r>
    </w:p>
    <w:p w:rsidR="0007673B" w:rsidRDefault="0007673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D62C67" w:rsidTr="0007673B">
        <w:trPr>
          <w:trHeight w:val="558"/>
        </w:trPr>
        <w:tc>
          <w:tcPr>
            <w:tcW w:w="9028" w:type="dxa"/>
          </w:tcPr>
          <w:p w:rsidR="00D62C67" w:rsidRDefault="00D62C67">
            <w:pPr>
              <w:pStyle w:val="Ttulo2"/>
              <w:snapToGrid w:val="0"/>
              <w:spacing w:after="120"/>
            </w:pPr>
          </w:p>
        </w:tc>
      </w:tr>
      <w:tr w:rsidR="0007673B" w:rsidRPr="004E3606" w:rsidTr="0007673B">
        <w:trPr>
          <w:trHeight w:val="558"/>
        </w:trPr>
        <w:tc>
          <w:tcPr>
            <w:tcW w:w="9028" w:type="dxa"/>
          </w:tcPr>
          <w:p w:rsidR="0007673B" w:rsidRPr="004E3606" w:rsidRDefault="00126DC5" w:rsidP="00126DC5">
            <w:pPr>
              <w:pStyle w:val="Ttulo2"/>
              <w:numPr>
                <w:ilvl w:val="0"/>
                <w:numId w:val="6"/>
              </w:numPr>
              <w:snapToGrid w:val="0"/>
              <w:spacing w:after="120"/>
              <w:jc w:val="left"/>
            </w:pPr>
            <w:r w:rsidRPr="004E3606">
              <w:t>PREFEITURA / CONSTRUTORA / EMPREENDEDOR</w:t>
            </w:r>
          </w:p>
        </w:tc>
      </w:tr>
    </w:tbl>
    <w:p w:rsidR="00D62C67" w:rsidRPr="004E3606" w:rsidRDefault="00D62C67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CÓPIA DE ESCRITURA E/ OU MATRÍCULA: ________________________________________________</w:t>
      </w:r>
    </w:p>
    <w:p w:rsidR="00D62C67" w:rsidRPr="004E3606" w:rsidRDefault="00D62C67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MAPA DA CIDADE COM LOCALIZAÇÃO DA ÁREA E ACESSOS: _____________________________</w:t>
      </w:r>
    </w:p>
    <w:p w:rsidR="00D62C67" w:rsidRPr="004E3606" w:rsidRDefault="00D62C67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 xml:space="preserve">MEMORIAL DESCRITIVO: </w:t>
      </w:r>
      <w:r w:rsidRPr="004E3606">
        <w:rPr>
          <w:rFonts w:ascii="Symbol" w:hAnsi="Symbol"/>
          <w:sz w:val="22"/>
        </w:rPr>
        <w:t></w:t>
      </w:r>
      <w:r w:rsidRPr="004E3606">
        <w:rPr>
          <w:sz w:val="22"/>
        </w:rPr>
        <w:t xml:space="preserve"> ART: ________________________________________________________</w:t>
      </w:r>
    </w:p>
    <w:p w:rsidR="00D62C67" w:rsidRPr="004E3606" w:rsidRDefault="00D62C67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PLANIMETRIA (A4): _____________________________________________________________________</w:t>
      </w:r>
    </w:p>
    <w:p w:rsidR="00D62C67" w:rsidRPr="004E3606" w:rsidRDefault="00D62C67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 xml:space="preserve">LEVANTAMENTO PLANIALTIMÉTRICO CADASTRAL: </w:t>
      </w:r>
      <w:r w:rsidRPr="004E3606">
        <w:rPr>
          <w:rFonts w:ascii="Symbol" w:hAnsi="Symbol"/>
          <w:sz w:val="22"/>
        </w:rPr>
        <w:t></w:t>
      </w:r>
      <w:r w:rsidRPr="004E3606">
        <w:rPr>
          <w:sz w:val="22"/>
        </w:rPr>
        <w:t xml:space="preserve"> ART: _______________________________</w:t>
      </w:r>
    </w:p>
    <w:p w:rsidR="00112F59" w:rsidRPr="004E3606" w:rsidRDefault="00112F59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ARQUIVO DIGITAL</w:t>
      </w:r>
      <w:r w:rsidR="00957B51" w:rsidRPr="004E3606">
        <w:rPr>
          <w:sz w:val="22"/>
        </w:rPr>
        <w:t xml:space="preserve"> DO</w:t>
      </w:r>
      <w:r w:rsidRPr="004E3606">
        <w:rPr>
          <w:sz w:val="22"/>
        </w:rPr>
        <w:t xml:space="preserve"> LEV. PLANIALTIMÉTRICO CADASTRAL</w:t>
      </w:r>
      <w:r w:rsidR="00957B51" w:rsidRPr="004E3606">
        <w:rPr>
          <w:sz w:val="22"/>
        </w:rPr>
        <w:t>- DWG</w:t>
      </w:r>
      <w:r w:rsidRPr="004E3606">
        <w:rPr>
          <w:sz w:val="22"/>
        </w:rPr>
        <w:t>: _____________________</w:t>
      </w:r>
    </w:p>
    <w:p w:rsidR="00D62C67" w:rsidRPr="004E3606" w:rsidRDefault="00D62C67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VIABILIDADE PRELIMINAR DE ABASTECIMENTO DE ÁGUA E ESGOTO: _____________________</w:t>
      </w:r>
    </w:p>
    <w:p w:rsidR="00D62C67" w:rsidRPr="004E3606" w:rsidRDefault="00D62C67">
      <w:pPr>
        <w:numPr>
          <w:ilvl w:val="0"/>
          <w:numId w:val="4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VIABILIDADE PRELIMINAR DE FORNECIMENTO DE ENERGIA ELÉTRICA: ___________________</w:t>
      </w:r>
    </w:p>
    <w:p w:rsidR="00D62C67" w:rsidRPr="004E3606" w:rsidRDefault="00D62C67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 xml:space="preserve">TESTE DE SONDAGEM: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RELATÓRIO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PERFIL GEOLÓGICO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CROQUI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ART: __________</w:t>
      </w:r>
    </w:p>
    <w:p w:rsidR="00D62C67" w:rsidRPr="004E3606" w:rsidRDefault="00D62C67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 xml:space="preserve">TESTE DE PERCOLAÇÃO: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RELATÓRIO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PERFIL GEOLÓGICO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CROQUI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ART: ________</w:t>
      </w:r>
    </w:p>
    <w:p w:rsidR="00D62C67" w:rsidRPr="004E3606" w:rsidRDefault="00D62C67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 xml:space="preserve">IAP: </w:t>
      </w:r>
      <w:r w:rsidRPr="004E3606">
        <w:rPr>
          <w:rFonts w:ascii="Wingdings" w:hAnsi="Wingdings"/>
          <w:sz w:val="22"/>
        </w:rPr>
        <w:t></w:t>
      </w:r>
      <w:r w:rsidR="00E75044" w:rsidRPr="004E3606">
        <w:rPr>
          <w:sz w:val="22"/>
        </w:rPr>
        <w:t xml:space="preserve"> LICENÇA PRÉVIA N</w:t>
      </w:r>
      <w:r w:rsidRPr="004E3606">
        <w:rPr>
          <w:sz w:val="22"/>
        </w:rPr>
        <w:t xml:space="preserve">.º: _______ PUBLICAÇÃO: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 xml:space="preserve"> DIÁRIO OFICIAL   </w:t>
      </w:r>
      <w:r w:rsidRPr="004E3606">
        <w:rPr>
          <w:rFonts w:ascii="Wingdings" w:hAnsi="Wingdings"/>
          <w:sz w:val="22"/>
        </w:rPr>
        <w:t></w:t>
      </w:r>
      <w:r w:rsidRPr="004E3606">
        <w:rPr>
          <w:sz w:val="22"/>
        </w:rPr>
        <w:t>JORNAL LOCAL</w:t>
      </w:r>
    </w:p>
    <w:p w:rsidR="00D62C67" w:rsidRPr="004E3606" w:rsidRDefault="00D62C67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 w:rsidRPr="004E3606">
        <w:rPr>
          <w:sz w:val="22"/>
        </w:rPr>
        <w:t>OFÍCIOS DE PARÂMETRO DE PARCELAMENTO DE SOLO: __________________________________</w:t>
      </w:r>
    </w:p>
    <w:p w:rsidR="00D62C67" w:rsidRPr="00112F59" w:rsidRDefault="00D62C67" w:rsidP="00112F59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>
        <w:rPr>
          <w:sz w:val="22"/>
        </w:rPr>
        <w:t>OFÍCIO: ________________________________________________________________________________</w:t>
      </w:r>
    </w:p>
    <w:p w:rsidR="0017708F" w:rsidRPr="00112F59" w:rsidRDefault="0017708F" w:rsidP="0017708F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sz w:val="22"/>
        </w:rPr>
      </w:pPr>
      <w:r>
        <w:rPr>
          <w:sz w:val="22"/>
        </w:rPr>
        <w:t>ISENÇÃO DE ISSQN E ITBI: _________________________________________________________</w:t>
      </w:r>
    </w:p>
    <w:p w:rsidR="00D62C67" w:rsidRDefault="00D62C67">
      <w:pPr>
        <w:spacing w:after="120"/>
        <w:jc w:val="both"/>
        <w:rPr>
          <w:sz w:val="22"/>
        </w:rPr>
      </w:pPr>
    </w:p>
    <w:p w:rsidR="00126DC5" w:rsidRPr="00126DC5" w:rsidRDefault="00126DC5" w:rsidP="00126DC5">
      <w:pPr>
        <w:numPr>
          <w:ilvl w:val="0"/>
          <w:numId w:val="6"/>
        </w:numPr>
        <w:spacing w:after="120"/>
        <w:jc w:val="both"/>
        <w:rPr>
          <w:b/>
          <w:sz w:val="28"/>
          <w:szCs w:val="28"/>
        </w:rPr>
      </w:pPr>
      <w:r w:rsidRPr="00126DC5">
        <w:rPr>
          <w:b/>
          <w:sz w:val="28"/>
          <w:szCs w:val="28"/>
        </w:rPr>
        <w:t>COHAPAR</w:t>
      </w:r>
    </w:p>
    <w:p w:rsidR="00126DC5" w:rsidRDefault="00126DC5" w:rsidP="00126DC5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sz w:val="22"/>
        </w:rPr>
      </w:pPr>
      <w:r>
        <w:rPr>
          <w:sz w:val="22"/>
        </w:rPr>
        <w:t>FICHA DE VISTORIA: ____________________________________________________________________</w:t>
      </w:r>
    </w:p>
    <w:p w:rsidR="00126DC5" w:rsidRDefault="00126DC5" w:rsidP="00126DC5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sz w:val="22"/>
        </w:rPr>
      </w:pPr>
      <w:r>
        <w:rPr>
          <w:sz w:val="22"/>
        </w:rPr>
        <w:t>PARECER DE DEMANDA:___________________________________________________________</w:t>
      </w:r>
    </w:p>
    <w:p w:rsidR="00D62C67" w:rsidRDefault="00D62C67">
      <w:pPr>
        <w:spacing w:after="120"/>
        <w:jc w:val="both"/>
      </w:pPr>
    </w:p>
    <w:p w:rsidR="0017708F" w:rsidRPr="00EA51A6" w:rsidRDefault="0017708F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sectPr w:rsidR="0017708F" w:rsidRPr="00EA51A6">
      <w:pgSz w:w="12240" w:h="15840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4">
    <w:nsid w:val="0D413AFD"/>
    <w:multiLevelType w:val="hybridMultilevel"/>
    <w:tmpl w:val="D4846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02A"/>
    <w:multiLevelType w:val="hybridMultilevel"/>
    <w:tmpl w:val="02EA3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80"/>
    <w:rsid w:val="000027E1"/>
    <w:rsid w:val="00023790"/>
    <w:rsid w:val="00075324"/>
    <w:rsid w:val="0007673B"/>
    <w:rsid w:val="000B448D"/>
    <w:rsid w:val="00112F59"/>
    <w:rsid w:val="00121D58"/>
    <w:rsid w:val="00126DC5"/>
    <w:rsid w:val="00162186"/>
    <w:rsid w:val="0017708F"/>
    <w:rsid w:val="002152B8"/>
    <w:rsid w:val="00224D2C"/>
    <w:rsid w:val="00246E0B"/>
    <w:rsid w:val="002C3927"/>
    <w:rsid w:val="002F0846"/>
    <w:rsid w:val="00331C05"/>
    <w:rsid w:val="00393167"/>
    <w:rsid w:val="003E3640"/>
    <w:rsid w:val="004556A6"/>
    <w:rsid w:val="00484CD3"/>
    <w:rsid w:val="004A7AC4"/>
    <w:rsid w:val="004D09E5"/>
    <w:rsid w:val="004E3606"/>
    <w:rsid w:val="005471BF"/>
    <w:rsid w:val="00627F11"/>
    <w:rsid w:val="006350D7"/>
    <w:rsid w:val="0064147F"/>
    <w:rsid w:val="00692A96"/>
    <w:rsid w:val="006E01B5"/>
    <w:rsid w:val="00774139"/>
    <w:rsid w:val="007774BA"/>
    <w:rsid w:val="007C402B"/>
    <w:rsid w:val="0087206C"/>
    <w:rsid w:val="008C31C5"/>
    <w:rsid w:val="008C3CBF"/>
    <w:rsid w:val="008D031A"/>
    <w:rsid w:val="008E1F80"/>
    <w:rsid w:val="009001D7"/>
    <w:rsid w:val="009145D6"/>
    <w:rsid w:val="00956180"/>
    <w:rsid w:val="00957B51"/>
    <w:rsid w:val="009F77CF"/>
    <w:rsid w:val="00A02A5B"/>
    <w:rsid w:val="00A059B2"/>
    <w:rsid w:val="00A13106"/>
    <w:rsid w:val="00A17362"/>
    <w:rsid w:val="00A20DCC"/>
    <w:rsid w:val="00A4399B"/>
    <w:rsid w:val="00A83CBA"/>
    <w:rsid w:val="00AC1EAC"/>
    <w:rsid w:val="00B92968"/>
    <w:rsid w:val="00BC1C36"/>
    <w:rsid w:val="00C258F2"/>
    <w:rsid w:val="00C32712"/>
    <w:rsid w:val="00C62E5B"/>
    <w:rsid w:val="00C82B4A"/>
    <w:rsid w:val="00C8302A"/>
    <w:rsid w:val="00D62C67"/>
    <w:rsid w:val="00DD6120"/>
    <w:rsid w:val="00E50D92"/>
    <w:rsid w:val="00E75044"/>
    <w:rsid w:val="00EA51A6"/>
    <w:rsid w:val="00E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  <w:szCs w:val="24"/>
    </w:rPr>
  </w:style>
  <w:style w:type="character" w:customStyle="1" w:styleId="WW8Num3z0">
    <w:name w:val="WW8Num3z0"/>
    <w:rPr>
      <w:rFonts w:ascii="Wingdings" w:hAnsi="Wingdings"/>
      <w:sz w:val="24"/>
      <w:szCs w:val="24"/>
    </w:rPr>
  </w:style>
  <w:style w:type="character" w:customStyle="1" w:styleId="WW8Num4z0">
    <w:name w:val="WW8Num4z0"/>
    <w:rPr>
      <w:rFonts w:ascii="Wingdings" w:hAnsi="Wingding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  <w:szCs w:val="24"/>
    </w:rPr>
  </w:style>
  <w:style w:type="character" w:customStyle="1" w:styleId="WW8Num3z0">
    <w:name w:val="WW8Num3z0"/>
    <w:rPr>
      <w:rFonts w:ascii="Wingdings" w:hAnsi="Wingdings"/>
      <w:sz w:val="24"/>
      <w:szCs w:val="24"/>
    </w:rPr>
  </w:style>
  <w:style w:type="character" w:customStyle="1" w:styleId="WW8Num4z0">
    <w:name w:val="WW8Num4z0"/>
    <w:rPr>
      <w:rFonts w:ascii="Wingdings" w:hAnsi="Wingding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79CC-056A-48CD-BA64-958D283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TOPOGRÁFICA</vt:lpstr>
    </vt:vector>
  </TitlesOfParts>
  <Company>COHAPAR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TOPOGRÁFICA</dc:title>
  <dc:creator>gmaria</dc:creator>
  <cp:lastModifiedBy>Bruno Costa Schroeder</cp:lastModifiedBy>
  <cp:revision>3</cp:revision>
  <cp:lastPrinted>2017-02-20T18:22:00Z</cp:lastPrinted>
  <dcterms:created xsi:type="dcterms:W3CDTF">2018-01-09T18:41:00Z</dcterms:created>
  <dcterms:modified xsi:type="dcterms:W3CDTF">2020-02-10T20:09:00Z</dcterms:modified>
</cp:coreProperties>
</file>