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C7" w:rsidRDefault="00F03DC7" w:rsidP="005930D2">
      <w:pPr>
        <w:suppressAutoHyphens/>
        <w:rPr>
          <w:rFonts w:ascii="Calibri" w:eastAsiaTheme="minorHAnsi" w:hAnsi="Calibri" w:cs="Calibri"/>
          <w:sz w:val="24"/>
          <w:lang w:eastAsia="en-US"/>
        </w:rPr>
      </w:pPr>
      <w:bookmarkStart w:id="0" w:name="_GoBack"/>
      <w:bookmarkEnd w:id="0"/>
    </w:p>
    <w:p w:rsidR="00D9264D" w:rsidRDefault="00D9264D" w:rsidP="00D9264D">
      <w:pPr>
        <w:tabs>
          <w:tab w:val="left" w:pos="0"/>
        </w:tabs>
        <w:spacing w:before="120" w:after="120" w:line="276" w:lineRule="auto"/>
        <w:jc w:val="center"/>
        <w:rPr>
          <w:rFonts w:ascii="Calibri" w:hAnsi="Calibri" w:cs="Calibri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64D">
        <w:rPr>
          <w:rFonts w:ascii="Calibri" w:hAnsi="Calibri" w:cs="Calibri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II</w:t>
      </w:r>
    </w:p>
    <w:p w:rsidR="00D9264D" w:rsidRPr="004022E2" w:rsidRDefault="00D9264D" w:rsidP="00D9264D">
      <w:pPr>
        <w:tabs>
          <w:tab w:val="left" w:pos="0"/>
        </w:tabs>
        <w:spacing w:before="120" w:after="120" w:line="276" w:lineRule="auto"/>
        <w:jc w:val="center"/>
        <w:rPr>
          <w:rFonts w:ascii="Calibri" w:hAnsi="Calibri" w:cs="Calibri"/>
          <w:sz w:val="24"/>
        </w:rPr>
      </w:pPr>
      <w:r w:rsidRPr="00D9264D">
        <w:rPr>
          <w:rFonts w:ascii="Calibri" w:hAnsi="Calibri" w:cs="Calibri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MODELO DE </w:t>
      </w:r>
      <w:r>
        <w:rPr>
          <w:rFonts w:ascii="Calibri" w:hAnsi="Calibri" w:cs="Calibri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PEDIDO</w:t>
      </w:r>
      <w:r w:rsidRPr="00D9264D">
        <w:rPr>
          <w:rFonts w:ascii="Calibri" w:hAnsi="Calibri" w:cs="Calibri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CREDENCIAMENTO</w:t>
      </w:r>
    </w:p>
    <w:p w:rsidR="009230BD" w:rsidRPr="00013781" w:rsidRDefault="009230BD" w:rsidP="009230BD">
      <w:pPr>
        <w:suppressAutoHyphens/>
        <w:rPr>
          <w:rFonts w:asciiTheme="minorHAnsi" w:hAnsiTheme="minorHAnsi" w:cstheme="minorHAnsi"/>
          <w:sz w:val="24"/>
        </w:rPr>
      </w:pPr>
      <w:r w:rsidRPr="00013781">
        <w:rPr>
          <w:rFonts w:asciiTheme="minorHAnsi" w:hAnsiTheme="minorHAnsi" w:cstheme="minorHAnsi"/>
          <w:color w:val="000000"/>
          <w:sz w:val="24"/>
        </w:rPr>
        <w:t xml:space="preserve">À </w:t>
      </w:r>
    </w:p>
    <w:p w:rsidR="009230BD" w:rsidRPr="00013781" w:rsidRDefault="009230BD" w:rsidP="009230BD">
      <w:pPr>
        <w:suppressAutoHyphens/>
        <w:rPr>
          <w:rFonts w:asciiTheme="minorHAnsi" w:hAnsiTheme="minorHAnsi" w:cstheme="minorHAnsi"/>
          <w:sz w:val="24"/>
        </w:rPr>
      </w:pPr>
      <w:r w:rsidRPr="00013781">
        <w:rPr>
          <w:rFonts w:asciiTheme="minorHAnsi" w:hAnsiTheme="minorHAnsi" w:cstheme="minorHAnsi"/>
          <w:b/>
          <w:color w:val="000000"/>
          <w:sz w:val="24"/>
        </w:rPr>
        <w:t>Companhia de Habitação do Paraná – COHAPAR</w:t>
      </w:r>
    </w:p>
    <w:p w:rsidR="009230BD" w:rsidRPr="00013781" w:rsidRDefault="009230BD" w:rsidP="009230BD">
      <w:pPr>
        <w:suppressAutoHyphens/>
        <w:rPr>
          <w:rFonts w:asciiTheme="minorHAnsi" w:hAnsiTheme="minorHAnsi" w:cstheme="minorHAnsi"/>
          <w:b/>
          <w:color w:val="000000"/>
          <w:sz w:val="24"/>
        </w:rPr>
      </w:pPr>
    </w:p>
    <w:p w:rsidR="009230BD" w:rsidRPr="00013781" w:rsidRDefault="009230BD" w:rsidP="009230BD">
      <w:pPr>
        <w:suppressAutoHyphens/>
        <w:ind w:right="504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013781">
        <w:rPr>
          <w:rFonts w:asciiTheme="minorHAnsi" w:hAnsiTheme="minorHAnsi" w:cstheme="minorHAnsi"/>
          <w:b/>
          <w:color w:val="000000"/>
          <w:sz w:val="24"/>
        </w:rPr>
        <w:t xml:space="preserve">Ref.: </w:t>
      </w:r>
      <w:r w:rsidRPr="00013781">
        <w:rPr>
          <w:rFonts w:asciiTheme="minorHAnsi" w:hAnsiTheme="minorHAnsi" w:cstheme="minorHAnsi"/>
          <w:b/>
          <w:sz w:val="24"/>
        </w:rPr>
        <w:t xml:space="preserve">CREDENCIAMENTO PÚBLICO Nº </w:t>
      </w:r>
      <w:r w:rsidR="00B241BC">
        <w:rPr>
          <w:rFonts w:asciiTheme="minorHAnsi" w:hAnsiTheme="minorHAnsi" w:cstheme="minorHAnsi"/>
          <w:b/>
          <w:sz w:val="24"/>
        </w:rPr>
        <w:t>01/2023</w:t>
      </w:r>
    </w:p>
    <w:p w:rsidR="009230BD" w:rsidRPr="00013781" w:rsidRDefault="009230BD" w:rsidP="009230BD">
      <w:pPr>
        <w:suppressAutoHyphens/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515"/>
        <w:gridCol w:w="6949"/>
      </w:tblGrid>
      <w:tr w:rsidR="009230BD" w:rsidRPr="00013781" w:rsidTr="00E9618E">
        <w:tc>
          <w:tcPr>
            <w:tcW w:w="2515" w:type="dxa"/>
            <w:shd w:val="clear" w:color="auto" w:fill="DBE5F1" w:themeFill="accent1" w:themeFillTint="33"/>
          </w:tcPr>
          <w:p w:rsidR="009230BD" w:rsidRPr="009230BD" w:rsidRDefault="008B4E76" w:rsidP="008124FE">
            <w:pPr>
              <w:suppressAutoHyphens/>
              <w:spacing w:before="40" w:after="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Interessada</w:t>
            </w:r>
            <w:r w:rsid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/Empresa</w:t>
            </w:r>
          </w:p>
        </w:tc>
        <w:tc>
          <w:tcPr>
            <w:tcW w:w="6949" w:type="dxa"/>
            <w:shd w:val="clear" w:color="auto" w:fill="DBE5F1" w:themeFill="accent1" w:themeFillTint="33"/>
          </w:tcPr>
          <w:p w:rsidR="009230BD" w:rsidRPr="00013781" w:rsidRDefault="009230BD" w:rsidP="008124FE">
            <w:pPr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E9618E">
        <w:tc>
          <w:tcPr>
            <w:tcW w:w="2515" w:type="dxa"/>
            <w:shd w:val="clear" w:color="auto" w:fill="auto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 w:rsidRP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Representante Legal</w:t>
            </w:r>
          </w:p>
        </w:tc>
        <w:tc>
          <w:tcPr>
            <w:tcW w:w="6949" w:type="dxa"/>
            <w:shd w:val="clear" w:color="auto" w:fill="auto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E9618E">
        <w:tc>
          <w:tcPr>
            <w:tcW w:w="2515" w:type="dxa"/>
            <w:shd w:val="clear" w:color="auto" w:fill="DBE5F1" w:themeFill="accent1" w:themeFillTint="33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 w:rsidRP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CPF</w:t>
            </w:r>
          </w:p>
        </w:tc>
        <w:tc>
          <w:tcPr>
            <w:tcW w:w="6949" w:type="dxa"/>
            <w:shd w:val="clear" w:color="auto" w:fill="DBE5F1" w:themeFill="accent1" w:themeFillTint="33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9230BD">
        <w:tc>
          <w:tcPr>
            <w:tcW w:w="2515" w:type="dxa"/>
            <w:shd w:val="clear" w:color="auto" w:fill="auto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RG</w:t>
            </w:r>
          </w:p>
        </w:tc>
        <w:tc>
          <w:tcPr>
            <w:tcW w:w="6949" w:type="dxa"/>
            <w:shd w:val="clear" w:color="auto" w:fill="auto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9230BD">
        <w:tc>
          <w:tcPr>
            <w:tcW w:w="2515" w:type="dxa"/>
            <w:shd w:val="clear" w:color="auto" w:fill="DBE5F1" w:themeFill="accent1" w:themeFillTint="33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 w:rsidRP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Razão Social</w:t>
            </w:r>
          </w:p>
        </w:tc>
        <w:tc>
          <w:tcPr>
            <w:tcW w:w="6949" w:type="dxa"/>
            <w:shd w:val="clear" w:color="auto" w:fill="DBE5F1" w:themeFill="accent1" w:themeFillTint="33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9230BD">
        <w:tc>
          <w:tcPr>
            <w:tcW w:w="2515" w:type="dxa"/>
            <w:shd w:val="clear" w:color="auto" w:fill="auto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 w:rsidRP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CNPJ</w:t>
            </w:r>
          </w:p>
        </w:tc>
        <w:tc>
          <w:tcPr>
            <w:tcW w:w="6949" w:type="dxa"/>
            <w:shd w:val="clear" w:color="auto" w:fill="auto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9230BD">
        <w:tc>
          <w:tcPr>
            <w:tcW w:w="2515" w:type="dxa"/>
            <w:shd w:val="clear" w:color="auto" w:fill="DBE5F1" w:themeFill="accent1" w:themeFillTint="33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 w:rsidRP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Endereço</w:t>
            </w:r>
          </w:p>
        </w:tc>
        <w:tc>
          <w:tcPr>
            <w:tcW w:w="6949" w:type="dxa"/>
            <w:shd w:val="clear" w:color="auto" w:fill="DBE5F1" w:themeFill="accent1" w:themeFillTint="33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9230BD">
        <w:tc>
          <w:tcPr>
            <w:tcW w:w="2515" w:type="dxa"/>
            <w:shd w:val="clear" w:color="auto" w:fill="auto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 w:rsidRP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Telefone</w:t>
            </w:r>
          </w:p>
        </w:tc>
        <w:tc>
          <w:tcPr>
            <w:tcW w:w="6949" w:type="dxa"/>
            <w:shd w:val="clear" w:color="auto" w:fill="auto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9230BD">
        <w:tc>
          <w:tcPr>
            <w:tcW w:w="2515" w:type="dxa"/>
            <w:shd w:val="clear" w:color="auto" w:fill="DBE5F1" w:themeFill="accent1" w:themeFillTint="33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r w:rsidRP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Telefone Celular</w:t>
            </w:r>
          </w:p>
        </w:tc>
        <w:tc>
          <w:tcPr>
            <w:tcW w:w="6949" w:type="dxa"/>
            <w:shd w:val="clear" w:color="auto" w:fill="DBE5F1" w:themeFill="accent1" w:themeFillTint="33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  <w:tr w:rsidR="009230BD" w:rsidRPr="00013781" w:rsidTr="009230BD">
        <w:tc>
          <w:tcPr>
            <w:tcW w:w="2515" w:type="dxa"/>
            <w:shd w:val="clear" w:color="auto" w:fill="auto"/>
          </w:tcPr>
          <w:p w:rsidR="009230BD" w:rsidRPr="009230BD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</w:pPr>
            <w:proofErr w:type="gramStart"/>
            <w:r w:rsidRPr="009230BD">
              <w:rPr>
                <w:rFonts w:asciiTheme="minorHAnsi" w:hAnsiTheme="minorHAnsi" w:cstheme="minorHAnsi"/>
                <w:b/>
                <w:color w:val="000000"/>
                <w:sz w:val="24"/>
                <w:lang w:val="pt-BR"/>
              </w:rPr>
              <w:t>e-mail</w:t>
            </w:r>
            <w:proofErr w:type="gramEnd"/>
          </w:p>
        </w:tc>
        <w:tc>
          <w:tcPr>
            <w:tcW w:w="6949" w:type="dxa"/>
            <w:shd w:val="clear" w:color="auto" w:fill="auto"/>
          </w:tcPr>
          <w:p w:rsidR="009230BD" w:rsidRPr="00013781" w:rsidRDefault="009230BD" w:rsidP="008124FE">
            <w:pPr>
              <w:widowControl/>
              <w:suppressAutoHyphens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lang w:val="pt-BR"/>
              </w:rPr>
            </w:pPr>
          </w:p>
        </w:tc>
      </w:tr>
    </w:tbl>
    <w:p w:rsidR="009230BD" w:rsidRDefault="009230BD" w:rsidP="009230B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</w:p>
    <w:p w:rsidR="00D9264D" w:rsidRDefault="00D9264D" w:rsidP="009230BD">
      <w:pPr>
        <w:spacing w:line="276" w:lineRule="auto"/>
        <w:jc w:val="both"/>
        <w:rPr>
          <w:rFonts w:ascii="Calibri" w:hAnsi="Calibri" w:cs="Calibri"/>
          <w:sz w:val="24"/>
        </w:rPr>
      </w:pPr>
      <w:r w:rsidRPr="004022E2">
        <w:rPr>
          <w:rFonts w:ascii="Calibri" w:hAnsi="Calibri" w:cs="Calibri"/>
          <w:color w:val="000000"/>
          <w:sz w:val="24"/>
        </w:rPr>
        <w:t xml:space="preserve">Pelo </w:t>
      </w:r>
      <w:r w:rsidR="009230BD">
        <w:rPr>
          <w:rFonts w:ascii="Calibri" w:hAnsi="Calibri" w:cs="Calibri"/>
          <w:color w:val="000000"/>
          <w:sz w:val="24"/>
        </w:rPr>
        <w:t xml:space="preserve">presente </w:t>
      </w:r>
      <w:r w:rsidRPr="004022E2">
        <w:rPr>
          <w:rFonts w:ascii="Calibri" w:hAnsi="Calibri" w:cs="Calibri"/>
          <w:color w:val="000000"/>
          <w:sz w:val="24"/>
        </w:rPr>
        <w:t xml:space="preserve">a empresa </w:t>
      </w:r>
      <w:r w:rsidR="009230BD">
        <w:rPr>
          <w:rFonts w:ascii="Calibri" w:hAnsi="Calibri" w:cs="Calibri"/>
          <w:color w:val="000000"/>
          <w:sz w:val="24"/>
        </w:rPr>
        <w:t>acima qualificada</w:t>
      </w:r>
      <w:r w:rsidRPr="004022E2">
        <w:rPr>
          <w:rFonts w:ascii="Calibri" w:hAnsi="Calibri" w:cs="Calibri"/>
          <w:color w:val="000000"/>
          <w:sz w:val="24"/>
        </w:rPr>
        <w:t xml:space="preserve"> vem manifestar seu interesse em estabelecer cooperação com a </w:t>
      </w:r>
      <w:r w:rsidRPr="004022E2">
        <w:rPr>
          <w:rFonts w:ascii="Calibri" w:hAnsi="Calibri" w:cs="Calibri"/>
          <w:b/>
          <w:color w:val="000000"/>
          <w:sz w:val="24"/>
        </w:rPr>
        <w:t>COHAPAR</w:t>
      </w:r>
      <w:r w:rsidRPr="004022E2">
        <w:rPr>
          <w:rFonts w:ascii="Calibri" w:hAnsi="Calibri" w:cs="Calibri"/>
          <w:color w:val="000000"/>
          <w:sz w:val="24"/>
        </w:rPr>
        <w:t xml:space="preserve"> – Companhia de Habitação do Paraná</w:t>
      </w:r>
      <w:r w:rsidR="00FF4C82">
        <w:rPr>
          <w:rFonts w:ascii="Calibri" w:hAnsi="Calibri" w:cs="Calibri"/>
          <w:color w:val="000000"/>
          <w:sz w:val="24"/>
        </w:rPr>
        <w:t>,</w:t>
      </w:r>
      <w:r w:rsidRPr="004022E2">
        <w:rPr>
          <w:rFonts w:ascii="Calibri" w:hAnsi="Calibri" w:cs="Calibri"/>
          <w:color w:val="000000"/>
          <w:sz w:val="24"/>
        </w:rPr>
        <w:t xml:space="preserve"> para ampliar o acesso à moradia por famílias com renda mensal bruta de até 0</w:t>
      </w:r>
      <w:r>
        <w:rPr>
          <w:rFonts w:ascii="Calibri" w:hAnsi="Calibri" w:cs="Calibri"/>
          <w:color w:val="000000"/>
          <w:sz w:val="24"/>
        </w:rPr>
        <w:t>4</w:t>
      </w:r>
      <w:r w:rsidRPr="004022E2">
        <w:rPr>
          <w:rFonts w:ascii="Calibri" w:hAnsi="Calibri" w:cs="Calibri"/>
          <w:color w:val="000000"/>
          <w:sz w:val="24"/>
        </w:rPr>
        <w:t xml:space="preserve"> (</w:t>
      </w:r>
      <w:r>
        <w:rPr>
          <w:rFonts w:ascii="Calibri" w:hAnsi="Calibri" w:cs="Calibri"/>
          <w:color w:val="000000"/>
          <w:sz w:val="24"/>
        </w:rPr>
        <w:t>quatro</w:t>
      </w:r>
      <w:r w:rsidRPr="004022E2">
        <w:rPr>
          <w:rFonts w:ascii="Calibri" w:hAnsi="Calibri" w:cs="Calibri"/>
          <w:color w:val="000000"/>
          <w:sz w:val="24"/>
        </w:rPr>
        <w:t xml:space="preserve">) salários mínimos nacionais, por meio de financiamento junto à Caixa Econômica Federal – CAIXA, com recursos do FGTS e aporte de financeiros pela </w:t>
      </w:r>
      <w:r w:rsidRPr="004022E2">
        <w:rPr>
          <w:rFonts w:ascii="Calibri" w:hAnsi="Calibri" w:cs="Calibri"/>
          <w:b/>
          <w:color w:val="000000"/>
          <w:sz w:val="24"/>
        </w:rPr>
        <w:t>COHAPAR</w:t>
      </w:r>
      <w:r w:rsidRPr="004022E2">
        <w:rPr>
          <w:rFonts w:ascii="Calibri" w:hAnsi="Calibri" w:cs="Calibri"/>
          <w:color w:val="000000"/>
          <w:sz w:val="24"/>
        </w:rPr>
        <w:t xml:space="preserve"> para fins de pagamento de parte do valor de aquisição da unidade, por pretendentes previamente</w:t>
      </w:r>
      <w:r w:rsidRPr="004022E2">
        <w:rPr>
          <w:rFonts w:ascii="Calibri" w:hAnsi="Calibri" w:cs="Calibri"/>
          <w:sz w:val="24"/>
        </w:rPr>
        <w:t xml:space="preserve"> inscritos no Sistema de Cadastro Habitacional do Paraná – </w:t>
      </w:r>
      <w:proofErr w:type="spellStart"/>
      <w:proofErr w:type="gramStart"/>
      <w:r w:rsidRPr="004022E2">
        <w:rPr>
          <w:rFonts w:ascii="Calibri" w:hAnsi="Calibri" w:cs="Calibri"/>
          <w:sz w:val="24"/>
        </w:rPr>
        <w:t>SCHaP</w:t>
      </w:r>
      <w:proofErr w:type="spellEnd"/>
      <w:proofErr w:type="gramEnd"/>
      <w:r w:rsidRPr="004022E2">
        <w:rPr>
          <w:rFonts w:ascii="Calibri" w:hAnsi="Calibri" w:cs="Calibri"/>
          <w:sz w:val="24"/>
        </w:rPr>
        <w:t xml:space="preserve"> da </w:t>
      </w:r>
      <w:r w:rsidRPr="004022E2">
        <w:rPr>
          <w:rFonts w:ascii="Calibri" w:hAnsi="Calibri" w:cs="Calibri"/>
          <w:b/>
          <w:sz w:val="24"/>
        </w:rPr>
        <w:t>COHAPAR</w:t>
      </w:r>
      <w:r>
        <w:rPr>
          <w:rFonts w:ascii="Calibri" w:hAnsi="Calibri" w:cs="Calibri"/>
          <w:sz w:val="24"/>
        </w:rPr>
        <w:t xml:space="preserve">. </w:t>
      </w:r>
      <w:r w:rsidR="009230BD">
        <w:rPr>
          <w:rFonts w:ascii="Calibri" w:hAnsi="Calibri" w:cs="Calibri"/>
          <w:sz w:val="24"/>
        </w:rPr>
        <w:t xml:space="preserve">Para tanto, declaramos </w:t>
      </w:r>
      <w:r>
        <w:rPr>
          <w:rFonts w:ascii="Calibri" w:hAnsi="Calibri" w:cs="Calibri"/>
          <w:sz w:val="24"/>
        </w:rPr>
        <w:t xml:space="preserve">que: </w:t>
      </w:r>
    </w:p>
    <w:p w:rsidR="00D9264D" w:rsidRPr="00070E2F" w:rsidRDefault="00D9264D" w:rsidP="00433EF8">
      <w:pPr>
        <w:widowControl w:val="0"/>
        <w:numPr>
          <w:ilvl w:val="0"/>
          <w:numId w:val="26"/>
        </w:numPr>
        <w:suppressAutoHyphens/>
        <w:overflowPunct w:val="0"/>
        <w:spacing w:before="120" w:line="276" w:lineRule="auto"/>
        <w:ind w:left="709"/>
        <w:jc w:val="both"/>
        <w:rPr>
          <w:rFonts w:ascii="Calibri" w:hAnsi="Calibri" w:cs="Calibri"/>
          <w:sz w:val="24"/>
        </w:rPr>
      </w:pPr>
      <w:r w:rsidRPr="00070E2F">
        <w:rPr>
          <w:rFonts w:ascii="Calibri" w:hAnsi="Calibri" w:cs="Calibri"/>
          <w:sz w:val="24"/>
        </w:rPr>
        <w:t xml:space="preserve">Conhecemos e nos submetemos a todas as condições do </w:t>
      </w:r>
      <w:r w:rsidRPr="00070E2F">
        <w:rPr>
          <w:rFonts w:ascii="Calibri" w:hAnsi="Calibri" w:cs="Calibri"/>
          <w:b/>
          <w:sz w:val="24"/>
        </w:rPr>
        <w:t xml:space="preserve">Edital de </w:t>
      </w:r>
      <w:r w:rsidR="00BF514B">
        <w:rPr>
          <w:rFonts w:ascii="Calibri" w:hAnsi="Calibri" w:cs="Calibri"/>
          <w:b/>
          <w:sz w:val="24"/>
        </w:rPr>
        <w:t>CREDENCIAMENTO</w:t>
      </w:r>
      <w:r w:rsidR="00BF514B" w:rsidRPr="00070E2F">
        <w:rPr>
          <w:rFonts w:ascii="Calibri" w:hAnsi="Calibri" w:cs="Calibri"/>
          <w:b/>
          <w:sz w:val="24"/>
        </w:rPr>
        <w:t xml:space="preserve"> </w:t>
      </w:r>
      <w:r w:rsidRPr="00B65710">
        <w:rPr>
          <w:rFonts w:ascii="Calibri" w:hAnsi="Calibri" w:cs="Calibri"/>
          <w:b/>
          <w:sz w:val="24"/>
        </w:rPr>
        <w:t xml:space="preserve">Nº </w:t>
      </w:r>
      <w:r w:rsidR="00B241BC">
        <w:rPr>
          <w:rFonts w:ascii="Calibri" w:hAnsi="Calibri" w:cs="Calibri"/>
          <w:b/>
          <w:sz w:val="24"/>
        </w:rPr>
        <w:t>01/2023</w:t>
      </w:r>
      <w:r w:rsidRPr="00B65710">
        <w:rPr>
          <w:rFonts w:ascii="Calibri" w:hAnsi="Calibri" w:cs="Calibri"/>
          <w:b/>
          <w:sz w:val="24"/>
        </w:rPr>
        <w:t>.</w:t>
      </w:r>
    </w:p>
    <w:p w:rsidR="00D9264D" w:rsidRPr="00971211" w:rsidRDefault="00D9264D" w:rsidP="00433EF8">
      <w:pPr>
        <w:widowControl w:val="0"/>
        <w:numPr>
          <w:ilvl w:val="0"/>
          <w:numId w:val="26"/>
        </w:numPr>
        <w:suppressAutoHyphens/>
        <w:overflowPunct w:val="0"/>
        <w:spacing w:before="120" w:line="276" w:lineRule="auto"/>
        <w:ind w:left="720"/>
        <w:jc w:val="both"/>
        <w:rPr>
          <w:rFonts w:ascii="Calibri" w:hAnsi="Calibri" w:cs="Calibri"/>
          <w:sz w:val="24"/>
        </w:rPr>
      </w:pPr>
      <w:r w:rsidRPr="00971211">
        <w:rPr>
          <w:rFonts w:ascii="Calibri" w:hAnsi="Calibri" w:cs="Calibri"/>
          <w:sz w:val="24"/>
        </w:rPr>
        <w:t xml:space="preserve">Temos ciência que </w:t>
      </w:r>
      <w:r>
        <w:rPr>
          <w:rFonts w:ascii="Calibri" w:hAnsi="Calibri" w:cs="Calibri"/>
          <w:sz w:val="24"/>
        </w:rPr>
        <w:t>o enquadramento</w:t>
      </w:r>
      <w:r w:rsidRPr="00971211">
        <w:rPr>
          <w:rFonts w:ascii="Calibri" w:hAnsi="Calibri" w:cs="Calibri"/>
          <w:sz w:val="24"/>
        </w:rPr>
        <w:t xml:space="preserve"> do</w:t>
      </w:r>
      <w:r>
        <w:rPr>
          <w:rFonts w:ascii="Calibri" w:hAnsi="Calibri" w:cs="Calibri"/>
          <w:sz w:val="24"/>
        </w:rPr>
        <w:t>s</w:t>
      </w:r>
      <w:r w:rsidRPr="00971211">
        <w:rPr>
          <w:rFonts w:ascii="Calibri" w:hAnsi="Calibri" w:cs="Calibri"/>
          <w:sz w:val="24"/>
        </w:rPr>
        <w:t xml:space="preserve"> empreendimento</w:t>
      </w:r>
      <w:r>
        <w:rPr>
          <w:rFonts w:ascii="Calibri" w:hAnsi="Calibri" w:cs="Calibri"/>
          <w:sz w:val="24"/>
        </w:rPr>
        <w:t>s no âmbito do Programa Casa Fácil PR</w:t>
      </w:r>
      <w:r w:rsidRPr="00971211">
        <w:rPr>
          <w:rFonts w:ascii="Calibri" w:hAnsi="Calibri" w:cs="Calibri"/>
          <w:sz w:val="24"/>
        </w:rPr>
        <w:t xml:space="preserve"> não implicará na sua contratação pela CAIXA.</w:t>
      </w:r>
    </w:p>
    <w:p w:rsidR="00D9264D" w:rsidRPr="00971211" w:rsidRDefault="00D9264D" w:rsidP="00433EF8">
      <w:pPr>
        <w:widowControl w:val="0"/>
        <w:numPr>
          <w:ilvl w:val="0"/>
          <w:numId w:val="26"/>
        </w:numPr>
        <w:suppressAutoHyphens/>
        <w:overflowPunct w:val="0"/>
        <w:spacing w:before="120" w:line="276" w:lineRule="auto"/>
        <w:ind w:left="720"/>
        <w:jc w:val="both"/>
        <w:rPr>
          <w:rFonts w:ascii="Calibri" w:hAnsi="Calibri" w:cs="Calibri"/>
          <w:sz w:val="24"/>
        </w:rPr>
      </w:pPr>
      <w:r w:rsidRPr="00971211">
        <w:rPr>
          <w:rFonts w:ascii="Calibri" w:hAnsi="Calibri" w:cs="Calibri"/>
          <w:sz w:val="24"/>
        </w:rPr>
        <w:t>Concordamos em arcar com o pagamento das despesas de legalização e transferência do imóvel ao beneficiário final, sem ressarcimento das mesmas por parte dos adquirentes d</w:t>
      </w:r>
      <w:r>
        <w:rPr>
          <w:rFonts w:ascii="Calibri" w:hAnsi="Calibri" w:cs="Calibri"/>
          <w:sz w:val="24"/>
        </w:rPr>
        <w:t>e</w:t>
      </w:r>
      <w:r w:rsidRPr="00971211">
        <w:rPr>
          <w:rFonts w:ascii="Calibri" w:hAnsi="Calibri" w:cs="Calibri"/>
          <w:sz w:val="24"/>
        </w:rPr>
        <w:t xml:space="preserve"> unidade</w:t>
      </w:r>
      <w:r>
        <w:rPr>
          <w:rFonts w:ascii="Calibri" w:hAnsi="Calibri" w:cs="Calibri"/>
          <w:sz w:val="24"/>
        </w:rPr>
        <w:t>s</w:t>
      </w:r>
      <w:r w:rsidRPr="00971211">
        <w:rPr>
          <w:rFonts w:ascii="Calibri" w:hAnsi="Calibri" w:cs="Calibri"/>
          <w:sz w:val="24"/>
        </w:rPr>
        <w:t xml:space="preserve"> habitaciona</w:t>
      </w:r>
      <w:r>
        <w:rPr>
          <w:rFonts w:ascii="Calibri" w:hAnsi="Calibri" w:cs="Calibri"/>
          <w:sz w:val="24"/>
        </w:rPr>
        <w:t>is de empreendimentos que vierem a ser enquadrados no Programa Casa Fácil PR</w:t>
      </w:r>
      <w:r w:rsidRPr="00971211">
        <w:rPr>
          <w:rFonts w:ascii="Calibri" w:hAnsi="Calibri" w:cs="Calibri"/>
          <w:sz w:val="24"/>
        </w:rPr>
        <w:t xml:space="preserve">. </w:t>
      </w:r>
    </w:p>
    <w:p w:rsidR="00D9264D" w:rsidRDefault="00D9264D" w:rsidP="00433EF8">
      <w:pPr>
        <w:widowControl w:val="0"/>
        <w:numPr>
          <w:ilvl w:val="0"/>
          <w:numId w:val="26"/>
        </w:numPr>
        <w:suppressAutoHyphens/>
        <w:overflowPunct w:val="0"/>
        <w:spacing w:before="120" w:line="276" w:lineRule="auto"/>
        <w:ind w:left="720"/>
        <w:jc w:val="both"/>
        <w:rPr>
          <w:rFonts w:ascii="Calibri" w:hAnsi="Calibri" w:cs="Calibri"/>
          <w:sz w:val="24"/>
        </w:rPr>
      </w:pPr>
      <w:r w:rsidRPr="00971211">
        <w:rPr>
          <w:rFonts w:ascii="Calibri" w:hAnsi="Calibri" w:cs="Calibri"/>
          <w:sz w:val="24"/>
        </w:rPr>
        <w:t>O recurso d</w:t>
      </w:r>
      <w:r>
        <w:rPr>
          <w:rFonts w:ascii="Calibri" w:hAnsi="Calibri" w:cs="Calibri"/>
          <w:sz w:val="24"/>
        </w:rPr>
        <w:t>e</w:t>
      </w:r>
      <w:r w:rsidRPr="00971211">
        <w:rPr>
          <w:rFonts w:ascii="Calibri" w:hAnsi="Calibri" w:cs="Calibri"/>
          <w:sz w:val="24"/>
        </w:rPr>
        <w:t xml:space="preserve"> subsídio da </w:t>
      </w:r>
      <w:r w:rsidRPr="00971211">
        <w:rPr>
          <w:rFonts w:ascii="Calibri" w:hAnsi="Calibri" w:cs="Calibri"/>
          <w:b/>
          <w:sz w:val="24"/>
        </w:rPr>
        <w:t>COHAPAR</w:t>
      </w:r>
      <w:r w:rsidRPr="00971211">
        <w:rPr>
          <w:rFonts w:ascii="Calibri" w:hAnsi="Calibri" w:cs="Calibri"/>
          <w:sz w:val="24"/>
        </w:rPr>
        <w:t xml:space="preserve"> será aportado no Agente Financeiro por ocasião da formalização do contrato habitacional com o beneficiário.</w:t>
      </w:r>
    </w:p>
    <w:p w:rsidR="009230BD" w:rsidRPr="00971211" w:rsidRDefault="009230BD" w:rsidP="00433EF8">
      <w:pPr>
        <w:widowControl w:val="0"/>
        <w:numPr>
          <w:ilvl w:val="0"/>
          <w:numId w:val="26"/>
        </w:numPr>
        <w:suppressAutoHyphens/>
        <w:overflowPunct w:val="0"/>
        <w:spacing w:before="120" w:line="276" w:lineRule="auto"/>
        <w:ind w:left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 documentação de habilitação relacionada no </w:t>
      </w:r>
      <w:r w:rsidRPr="009230BD">
        <w:rPr>
          <w:rFonts w:ascii="Calibri" w:hAnsi="Calibri" w:cs="Calibri"/>
          <w:b/>
          <w:sz w:val="24"/>
        </w:rPr>
        <w:t>ANEXO VII</w:t>
      </w:r>
      <w:r>
        <w:rPr>
          <w:rFonts w:ascii="Calibri" w:hAnsi="Calibri" w:cs="Calibri"/>
          <w:sz w:val="24"/>
        </w:rPr>
        <w:t xml:space="preserve"> segue anexa.</w:t>
      </w:r>
    </w:p>
    <w:p w:rsidR="009230BD" w:rsidRPr="009230BD" w:rsidRDefault="009230BD" w:rsidP="00D9264D">
      <w:pPr>
        <w:autoSpaceDE w:val="0"/>
        <w:spacing w:after="120" w:line="276" w:lineRule="auto"/>
        <w:jc w:val="both"/>
        <w:rPr>
          <w:rFonts w:ascii="Calibri" w:hAnsi="Calibri" w:cs="Calibri"/>
          <w:sz w:val="24"/>
        </w:rPr>
      </w:pPr>
    </w:p>
    <w:p w:rsidR="00B92F6E" w:rsidRDefault="00B92F6E" w:rsidP="00D9264D">
      <w:pPr>
        <w:autoSpaceDE w:val="0"/>
        <w:spacing w:after="120" w:line="276" w:lineRule="auto"/>
        <w:jc w:val="both"/>
        <w:rPr>
          <w:rFonts w:ascii="Calibri" w:hAnsi="Calibri" w:cs="Calibri"/>
          <w:color w:val="FF0000"/>
          <w:sz w:val="24"/>
        </w:rPr>
      </w:pPr>
    </w:p>
    <w:p w:rsidR="00D9264D" w:rsidRPr="00B92F6E" w:rsidRDefault="00D9264D" w:rsidP="00D9264D">
      <w:pPr>
        <w:autoSpaceDE w:val="0"/>
        <w:spacing w:after="120" w:line="276" w:lineRule="auto"/>
        <w:jc w:val="both"/>
        <w:rPr>
          <w:rFonts w:ascii="Calibri" w:hAnsi="Calibri" w:cs="Calibri"/>
          <w:b/>
          <w:color w:val="FF0000"/>
          <w:sz w:val="24"/>
        </w:rPr>
      </w:pPr>
      <w:r w:rsidRPr="00C70400">
        <w:rPr>
          <w:rFonts w:ascii="Calibri" w:hAnsi="Calibri" w:cs="Calibri"/>
          <w:b/>
          <w:sz w:val="24"/>
        </w:rPr>
        <w:t>*****</w:t>
      </w:r>
      <w:r w:rsidRPr="00C70400">
        <w:rPr>
          <w:rFonts w:ascii="Calibri" w:hAnsi="Calibri" w:cs="Calibri"/>
          <w:b/>
          <w:color w:val="FF0000"/>
          <w:sz w:val="24"/>
        </w:rPr>
        <w:t xml:space="preserve"> </w:t>
      </w:r>
      <w:r w:rsidRPr="00B92F6E">
        <w:rPr>
          <w:rFonts w:ascii="Calibri" w:hAnsi="Calibri" w:cs="Calibri"/>
          <w:b/>
          <w:color w:val="FF0000"/>
          <w:sz w:val="24"/>
        </w:rPr>
        <w:t>Caso se trate de Sociedade de Propósito Específico-SPE, indicar o ENTE EXECUTOR do empreendimento:</w:t>
      </w:r>
      <w:proofErr w:type="gramStart"/>
      <w:r w:rsidR="00B65710" w:rsidRPr="00B92F6E">
        <w:rPr>
          <w:rFonts w:ascii="Calibri" w:hAnsi="Calibri" w:cs="Calibri"/>
          <w:b/>
          <w:color w:val="FF0000"/>
          <w:sz w:val="24"/>
        </w:rPr>
        <w:t>..........................................</w:t>
      </w:r>
      <w:proofErr w:type="gramEnd"/>
    </w:p>
    <w:p w:rsidR="00B92F6E" w:rsidRDefault="00B92F6E" w:rsidP="00D9264D">
      <w:pPr>
        <w:spacing w:after="120" w:line="276" w:lineRule="auto"/>
        <w:jc w:val="both"/>
        <w:rPr>
          <w:rFonts w:ascii="Calibri" w:hAnsi="Calibri" w:cs="Calibri"/>
          <w:sz w:val="24"/>
        </w:rPr>
      </w:pPr>
    </w:p>
    <w:p w:rsidR="00D9264D" w:rsidRPr="00B92F6E" w:rsidRDefault="00D9264D" w:rsidP="00D9264D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B92F6E">
        <w:rPr>
          <w:rFonts w:ascii="Calibri" w:hAnsi="Calibri" w:cs="Calibri"/>
          <w:sz w:val="24"/>
        </w:rPr>
        <w:t xml:space="preserve">____________________, _____ de _____________________ </w:t>
      </w:r>
      <w:proofErr w:type="spellStart"/>
      <w:r w:rsidRPr="00B92F6E">
        <w:rPr>
          <w:rFonts w:ascii="Calibri" w:hAnsi="Calibri" w:cs="Calibri"/>
          <w:sz w:val="24"/>
        </w:rPr>
        <w:t>de</w:t>
      </w:r>
      <w:proofErr w:type="spellEnd"/>
      <w:r w:rsidRPr="00B92F6E">
        <w:rPr>
          <w:rFonts w:ascii="Calibri" w:hAnsi="Calibri" w:cs="Calibri"/>
          <w:sz w:val="24"/>
        </w:rPr>
        <w:t xml:space="preserve"> 202</w:t>
      </w:r>
      <w:r w:rsidR="00B65710" w:rsidRPr="00B92F6E">
        <w:rPr>
          <w:rFonts w:ascii="Calibri" w:hAnsi="Calibri" w:cs="Calibri"/>
          <w:sz w:val="24"/>
        </w:rPr>
        <w:t>3</w:t>
      </w:r>
      <w:r w:rsidRPr="00B92F6E">
        <w:rPr>
          <w:rFonts w:ascii="Calibri" w:hAnsi="Calibri" w:cs="Calibri"/>
          <w:sz w:val="24"/>
        </w:rPr>
        <w:t>.</w:t>
      </w:r>
    </w:p>
    <w:p w:rsidR="00B92F6E" w:rsidRDefault="00B92F6E" w:rsidP="00D9264D">
      <w:pPr>
        <w:spacing w:after="120" w:line="276" w:lineRule="auto"/>
        <w:jc w:val="center"/>
        <w:rPr>
          <w:rFonts w:ascii="Calibri" w:hAnsi="Calibri" w:cs="Calibri"/>
          <w:sz w:val="24"/>
        </w:rPr>
      </w:pPr>
    </w:p>
    <w:p w:rsidR="00B92F6E" w:rsidRDefault="00B92F6E" w:rsidP="00D9264D">
      <w:pPr>
        <w:spacing w:after="120" w:line="276" w:lineRule="auto"/>
        <w:jc w:val="center"/>
        <w:rPr>
          <w:rFonts w:ascii="Calibri" w:hAnsi="Calibri" w:cs="Calibri"/>
          <w:sz w:val="24"/>
        </w:rPr>
      </w:pPr>
    </w:p>
    <w:p w:rsidR="00D9264D" w:rsidRPr="00B92F6E" w:rsidRDefault="00D9264D" w:rsidP="00D9264D">
      <w:pPr>
        <w:spacing w:after="120" w:line="276" w:lineRule="auto"/>
        <w:jc w:val="center"/>
        <w:rPr>
          <w:rFonts w:ascii="Calibri" w:hAnsi="Calibri" w:cs="Calibri"/>
          <w:sz w:val="24"/>
        </w:rPr>
      </w:pPr>
      <w:r w:rsidRPr="00B92F6E">
        <w:rPr>
          <w:rFonts w:ascii="Calibri" w:hAnsi="Calibri" w:cs="Calibri"/>
          <w:sz w:val="24"/>
        </w:rPr>
        <w:t>___________________________________________</w:t>
      </w:r>
    </w:p>
    <w:p w:rsidR="00B92F6E" w:rsidRPr="00B92F6E" w:rsidRDefault="00B92F6E" w:rsidP="00B92F6E">
      <w:pPr>
        <w:spacing w:after="120" w:line="276" w:lineRule="auto"/>
        <w:jc w:val="center"/>
        <w:rPr>
          <w:rFonts w:ascii="Calibri" w:hAnsi="Calibri" w:cs="Calibri"/>
          <w:b/>
          <w:sz w:val="24"/>
        </w:rPr>
      </w:pPr>
      <w:r w:rsidRPr="00B92F6E">
        <w:rPr>
          <w:rFonts w:ascii="Calibri" w:hAnsi="Calibri" w:cs="Calibri"/>
          <w:b/>
          <w:sz w:val="24"/>
        </w:rPr>
        <w:t>[assinatura do representante legal]</w:t>
      </w:r>
    </w:p>
    <w:p w:rsidR="00B92F6E" w:rsidRPr="00B92F6E" w:rsidRDefault="00B92F6E" w:rsidP="00B92F6E">
      <w:pPr>
        <w:spacing w:after="120" w:line="276" w:lineRule="auto"/>
        <w:jc w:val="center"/>
        <w:rPr>
          <w:rFonts w:ascii="Calibri" w:hAnsi="Calibri" w:cs="Calibri"/>
          <w:sz w:val="24"/>
        </w:rPr>
      </w:pPr>
    </w:p>
    <w:p w:rsidR="00B92F6E" w:rsidRPr="00B92F6E" w:rsidRDefault="00B92F6E">
      <w:pPr>
        <w:rPr>
          <w:rFonts w:ascii="Calibri" w:hAnsi="Calibri" w:cs="Calibri"/>
          <w:sz w:val="24"/>
          <w:highlight w:val="cyan"/>
        </w:rPr>
      </w:pPr>
      <w:r w:rsidRPr="00B92F6E">
        <w:rPr>
          <w:rFonts w:ascii="Calibri" w:hAnsi="Calibri" w:cs="Calibri"/>
          <w:sz w:val="24"/>
          <w:highlight w:val="cyan"/>
        </w:rPr>
        <w:br w:type="page"/>
      </w:r>
    </w:p>
    <w:p w:rsidR="00982210" w:rsidRDefault="00982210" w:rsidP="00D9264D">
      <w:pPr>
        <w:tabs>
          <w:tab w:val="left" w:pos="0"/>
        </w:tabs>
        <w:spacing w:after="120" w:line="276" w:lineRule="auto"/>
        <w:jc w:val="center"/>
        <w:rPr>
          <w:rFonts w:ascii="Calibri" w:hAnsi="Calibri" w:cs="Calibri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01A8" w:rsidRPr="00013781" w:rsidRDefault="00C401A8" w:rsidP="005930D2">
      <w:pPr>
        <w:pStyle w:val="Normal10"/>
        <w:suppressAutoHyphens/>
        <w:spacing w:before="60"/>
        <w:jc w:val="left"/>
        <w:rPr>
          <w:rFonts w:cs="Arial"/>
          <w:bCs/>
          <w:szCs w:val="24"/>
        </w:rPr>
      </w:pPr>
    </w:p>
    <w:p w:rsidR="005F61D6" w:rsidRPr="00013781" w:rsidRDefault="005F61D6" w:rsidP="005930D2">
      <w:pPr>
        <w:pStyle w:val="Contedodoquadro"/>
        <w:suppressAutoHyphens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013781">
        <w:rPr>
          <w:rFonts w:asciiTheme="minorHAnsi" w:hAnsiTheme="minorHAnsi" w:cstheme="minorHAnsi"/>
          <w:b/>
          <w:color w:val="000000"/>
          <w:u w:val="single"/>
        </w:rPr>
        <w:t>MODELO 0</w:t>
      </w:r>
      <w:r w:rsidR="00FD3749">
        <w:rPr>
          <w:rFonts w:asciiTheme="minorHAnsi" w:hAnsiTheme="minorHAnsi" w:cstheme="minorHAnsi"/>
          <w:b/>
          <w:color w:val="000000"/>
          <w:u w:val="single"/>
        </w:rPr>
        <w:t>1</w:t>
      </w:r>
    </w:p>
    <w:p w:rsidR="005F61D6" w:rsidRPr="00013781" w:rsidRDefault="005F61D6" w:rsidP="005930D2">
      <w:pPr>
        <w:pStyle w:val="Contedodoquadro"/>
        <w:suppressAutoHyphens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037665" w:rsidRPr="00013781" w:rsidRDefault="00037665" w:rsidP="005930D2">
      <w:pPr>
        <w:pStyle w:val="Contedodoquadro"/>
        <w:suppressAutoHyphens/>
        <w:jc w:val="center"/>
        <w:rPr>
          <w:rFonts w:asciiTheme="minorHAnsi" w:hAnsiTheme="minorHAnsi" w:cstheme="minorHAnsi"/>
          <w:u w:val="single"/>
        </w:rPr>
      </w:pPr>
      <w:r w:rsidRPr="00013781">
        <w:rPr>
          <w:rFonts w:asciiTheme="minorHAnsi" w:hAnsiTheme="minorHAnsi" w:cstheme="minorHAnsi"/>
          <w:b/>
          <w:color w:val="000000"/>
          <w:u w:val="single"/>
        </w:rPr>
        <w:t>PROCURAÇÃO/AUTORIZAÇÃO PARA REPRESENTAR A LICITANTE</w:t>
      </w:r>
    </w:p>
    <w:p w:rsidR="00037665" w:rsidRPr="00013781" w:rsidRDefault="00037665" w:rsidP="005930D2">
      <w:pPr>
        <w:suppressAutoHyphens/>
        <w:rPr>
          <w:rFonts w:asciiTheme="minorHAnsi" w:hAnsiTheme="minorHAnsi" w:cstheme="minorHAnsi"/>
          <w:b/>
        </w:rPr>
      </w:pPr>
    </w:p>
    <w:p w:rsidR="00037665" w:rsidRPr="00013781" w:rsidRDefault="00037665" w:rsidP="005930D2">
      <w:pPr>
        <w:suppressAutoHyphens/>
        <w:rPr>
          <w:rFonts w:asciiTheme="minorHAnsi" w:hAnsiTheme="minorHAnsi" w:cstheme="minorHAnsi"/>
          <w:b/>
        </w:rPr>
      </w:pPr>
    </w:p>
    <w:p w:rsidR="00037665" w:rsidRPr="00013781" w:rsidRDefault="00037665" w:rsidP="005930D2">
      <w:pPr>
        <w:pStyle w:val="Normal10"/>
        <w:suppressAutoHyphens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 xml:space="preserve">Através do presente instrumento, nomeamos e constituímos </w:t>
      </w:r>
      <w:proofErr w:type="gramStart"/>
      <w:r w:rsidRPr="00013781">
        <w:rPr>
          <w:rFonts w:asciiTheme="minorHAnsi" w:hAnsiTheme="minorHAnsi" w:cstheme="minorHAnsi"/>
          <w:szCs w:val="24"/>
        </w:rPr>
        <w:t>o(</w:t>
      </w:r>
      <w:proofErr w:type="gramEnd"/>
      <w:r w:rsidRPr="00013781">
        <w:rPr>
          <w:rFonts w:asciiTheme="minorHAnsi" w:hAnsiTheme="minorHAnsi" w:cstheme="minorHAnsi"/>
          <w:szCs w:val="24"/>
        </w:rPr>
        <w:t xml:space="preserve">a) Senhor(a) .................. (nacionalidade, estado civil, profissão), portador do Registro de Identidade </w:t>
      </w:r>
      <w:proofErr w:type="gramStart"/>
      <w:r w:rsidRPr="00013781">
        <w:rPr>
          <w:rFonts w:asciiTheme="minorHAnsi" w:hAnsiTheme="minorHAnsi" w:cstheme="minorHAnsi"/>
          <w:szCs w:val="24"/>
        </w:rPr>
        <w:t>nº ...</w:t>
      </w:r>
      <w:proofErr w:type="gramEnd"/>
      <w:r w:rsidRPr="00013781">
        <w:rPr>
          <w:rFonts w:asciiTheme="minorHAnsi" w:hAnsiTheme="minorHAnsi" w:cstheme="minorHAnsi"/>
          <w:szCs w:val="24"/>
        </w:rPr>
        <w:t xml:space="preserve">....., expedido pela  ........., inscrito CPF/MF sob nº .................., residente na Rua ............................., nº ..., em  ............, como nosso bastante procurador, a quem outorgamos poderes para praticar todos os atos relativos ao CREDENCIAMENTO PÚBLICO Nº </w:t>
      </w:r>
      <w:r w:rsidR="00B241BC">
        <w:rPr>
          <w:rFonts w:asciiTheme="minorHAnsi" w:hAnsiTheme="minorHAnsi" w:cstheme="minorHAnsi"/>
          <w:szCs w:val="24"/>
        </w:rPr>
        <w:t>01/2023</w:t>
      </w:r>
      <w:r w:rsidRPr="00013781">
        <w:rPr>
          <w:rFonts w:asciiTheme="minorHAnsi" w:hAnsiTheme="minorHAnsi" w:cstheme="minorHAnsi"/>
          <w:szCs w:val="24"/>
        </w:rPr>
        <w:t>, conferindo-lhe poderes para:</w:t>
      </w:r>
    </w:p>
    <w:p w:rsidR="00037665" w:rsidRPr="00013781" w:rsidRDefault="00037665" w:rsidP="005930D2">
      <w:pPr>
        <w:pStyle w:val="Normal10"/>
        <w:suppressAutoHyphens/>
        <w:rPr>
          <w:rFonts w:asciiTheme="minorHAnsi" w:hAnsiTheme="minorHAnsi" w:cstheme="minorHAnsi"/>
          <w:szCs w:val="24"/>
        </w:rPr>
      </w:pPr>
    </w:p>
    <w:p w:rsidR="00037665" w:rsidRPr="00013781" w:rsidRDefault="00037665" w:rsidP="005930D2">
      <w:pPr>
        <w:pStyle w:val="Normal10"/>
        <w:suppressAutoHyphens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 xml:space="preserve">(apresentar </w:t>
      </w:r>
      <w:r w:rsidR="00AB7726">
        <w:rPr>
          <w:rFonts w:asciiTheme="minorHAnsi" w:hAnsiTheme="minorHAnsi" w:cstheme="minorHAnsi"/>
          <w:szCs w:val="24"/>
        </w:rPr>
        <w:t>Requerimento de</w:t>
      </w:r>
      <w:r w:rsidRPr="00013781">
        <w:rPr>
          <w:rFonts w:asciiTheme="minorHAnsi" w:hAnsiTheme="minorHAnsi" w:cstheme="minorHAnsi"/>
          <w:szCs w:val="24"/>
        </w:rPr>
        <w:t xml:space="preserve"> Credenciamento,</w:t>
      </w:r>
      <w:proofErr w:type="gramStart"/>
      <w:r w:rsidRPr="00013781">
        <w:rPr>
          <w:rFonts w:asciiTheme="minorHAnsi" w:hAnsiTheme="minorHAnsi" w:cstheme="minorHAnsi"/>
          <w:szCs w:val="24"/>
        </w:rPr>
        <w:t xml:space="preserve">  </w:t>
      </w:r>
      <w:proofErr w:type="gramEnd"/>
      <w:r w:rsidRPr="00013781">
        <w:rPr>
          <w:rFonts w:asciiTheme="minorHAnsi" w:hAnsiTheme="minorHAnsi" w:cstheme="minorHAnsi"/>
          <w:szCs w:val="24"/>
        </w:rPr>
        <w:t xml:space="preserve">interpor recursos e desistir deles, </w:t>
      </w:r>
      <w:proofErr w:type="spellStart"/>
      <w:r w:rsidRPr="00013781">
        <w:rPr>
          <w:rFonts w:asciiTheme="minorHAnsi" w:hAnsiTheme="minorHAnsi" w:cstheme="minorHAnsi"/>
          <w:szCs w:val="24"/>
        </w:rPr>
        <w:t>contrarrazoar</w:t>
      </w:r>
      <w:proofErr w:type="spellEnd"/>
      <w:r w:rsidRPr="00013781">
        <w:rPr>
          <w:rFonts w:asciiTheme="minorHAnsi" w:hAnsiTheme="minorHAnsi" w:cstheme="minorHAnsi"/>
          <w:szCs w:val="24"/>
        </w:rPr>
        <w:t>, assinar contratos, negociar preços e demais condições, confessar, firmar compromissos ou acordos, receber e dar quitação e praticar todos os demais atos pertinentes ao certame).</w:t>
      </w:r>
    </w:p>
    <w:p w:rsidR="00037665" w:rsidRPr="00013781" w:rsidRDefault="00037665" w:rsidP="005930D2">
      <w:pPr>
        <w:suppressAutoHyphens/>
        <w:spacing w:before="120" w:after="120"/>
        <w:rPr>
          <w:rFonts w:asciiTheme="minorHAnsi" w:hAnsiTheme="minorHAnsi" w:cstheme="minorHAnsi"/>
        </w:rPr>
      </w:pPr>
    </w:p>
    <w:p w:rsidR="00037665" w:rsidRPr="00013781" w:rsidRDefault="00037665" w:rsidP="005930D2">
      <w:pPr>
        <w:pStyle w:val="Normal10"/>
        <w:suppressAutoHyphens/>
        <w:spacing w:before="120" w:after="120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 xml:space="preserve">____________________, _____ de _____________________ </w:t>
      </w:r>
      <w:proofErr w:type="spellStart"/>
      <w:r w:rsidRPr="00013781">
        <w:rPr>
          <w:rFonts w:asciiTheme="minorHAnsi" w:hAnsiTheme="minorHAnsi" w:cstheme="minorHAnsi"/>
          <w:szCs w:val="24"/>
        </w:rPr>
        <w:t>de</w:t>
      </w:r>
      <w:proofErr w:type="spellEnd"/>
      <w:r w:rsidRPr="00013781">
        <w:rPr>
          <w:rFonts w:asciiTheme="minorHAnsi" w:hAnsiTheme="minorHAnsi" w:cstheme="minorHAnsi"/>
          <w:szCs w:val="24"/>
        </w:rPr>
        <w:t xml:space="preserve"> </w:t>
      </w:r>
      <w:r w:rsidR="008F15DD">
        <w:rPr>
          <w:rFonts w:asciiTheme="minorHAnsi" w:hAnsiTheme="minorHAnsi" w:cstheme="minorHAnsi"/>
          <w:szCs w:val="24"/>
        </w:rPr>
        <w:t>2023</w:t>
      </w:r>
      <w:r w:rsidRPr="00013781">
        <w:rPr>
          <w:rFonts w:asciiTheme="minorHAnsi" w:hAnsiTheme="minorHAnsi" w:cstheme="minorHAnsi"/>
          <w:szCs w:val="24"/>
        </w:rPr>
        <w:t>.</w:t>
      </w:r>
    </w:p>
    <w:p w:rsidR="00037665" w:rsidRPr="00013781" w:rsidRDefault="00037665" w:rsidP="005930D2">
      <w:pPr>
        <w:suppressAutoHyphens/>
        <w:spacing w:before="120" w:after="120"/>
        <w:rPr>
          <w:rFonts w:asciiTheme="minorHAnsi" w:hAnsiTheme="minorHAnsi" w:cstheme="minorHAnsi"/>
        </w:rPr>
      </w:pPr>
    </w:p>
    <w:p w:rsidR="00037665" w:rsidRPr="00013781" w:rsidRDefault="00037665" w:rsidP="005930D2">
      <w:pPr>
        <w:suppressAutoHyphens/>
        <w:spacing w:before="120" w:after="120"/>
        <w:rPr>
          <w:rFonts w:asciiTheme="minorHAnsi" w:hAnsiTheme="minorHAnsi" w:cstheme="minorHAnsi"/>
        </w:rPr>
      </w:pPr>
    </w:p>
    <w:p w:rsidR="00037665" w:rsidRPr="00013781" w:rsidRDefault="00037665" w:rsidP="005930D2">
      <w:pPr>
        <w:pStyle w:val="Normal10"/>
        <w:suppressAutoHyphens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>___________________________________</w:t>
      </w:r>
    </w:p>
    <w:p w:rsidR="00037665" w:rsidRPr="00013781" w:rsidRDefault="00037665" w:rsidP="005930D2">
      <w:pPr>
        <w:pStyle w:val="Normal10"/>
        <w:suppressAutoHyphens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>RAZÃO SOCIAL</w:t>
      </w:r>
    </w:p>
    <w:p w:rsidR="00037665" w:rsidRPr="00013781" w:rsidRDefault="00037665" w:rsidP="005930D2">
      <w:pPr>
        <w:pStyle w:val="Normal10"/>
        <w:suppressAutoHyphens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 xml:space="preserve">Nome do Representante Legal e Assinatura </w:t>
      </w:r>
    </w:p>
    <w:p w:rsidR="00037665" w:rsidRPr="00013781" w:rsidRDefault="00037665" w:rsidP="005930D2">
      <w:pPr>
        <w:suppressAutoHyphens/>
        <w:spacing w:before="120" w:after="120"/>
        <w:ind w:right="504"/>
        <w:jc w:val="center"/>
        <w:rPr>
          <w:rFonts w:asciiTheme="majorHAnsi" w:hAnsiTheme="majorHAnsi" w:cstheme="majorHAnsi"/>
          <w:b/>
        </w:rPr>
      </w:pPr>
    </w:p>
    <w:p w:rsidR="00037665" w:rsidRPr="00013781" w:rsidRDefault="00037665" w:rsidP="005930D2">
      <w:pPr>
        <w:suppressAutoHyphens/>
        <w:rPr>
          <w:rFonts w:asciiTheme="majorHAnsi" w:hAnsiTheme="majorHAnsi" w:cstheme="majorHAnsi"/>
          <w:b/>
          <w:bCs/>
          <w:u w:val="thick"/>
        </w:rPr>
      </w:pPr>
    </w:p>
    <w:p w:rsidR="00037665" w:rsidRPr="00013781" w:rsidRDefault="00037665" w:rsidP="005930D2">
      <w:pPr>
        <w:suppressAutoHyphens/>
        <w:rPr>
          <w:rFonts w:asciiTheme="majorHAnsi" w:hAnsiTheme="majorHAnsi" w:cstheme="majorHAnsi"/>
          <w:b/>
          <w:bCs/>
          <w:u w:val="thick"/>
        </w:rPr>
      </w:pPr>
    </w:p>
    <w:p w:rsidR="00C401A8" w:rsidRPr="00013781" w:rsidRDefault="00C401A8" w:rsidP="005930D2">
      <w:pPr>
        <w:pStyle w:val="Normal10"/>
        <w:suppressAutoHyphens/>
        <w:spacing w:before="60"/>
        <w:jc w:val="center"/>
        <w:rPr>
          <w:rFonts w:cs="Arial"/>
          <w:b/>
          <w:sz w:val="22"/>
        </w:rPr>
      </w:pPr>
    </w:p>
    <w:p w:rsidR="00C401A8" w:rsidRPr="00013781" w:rsidRDefault="00C401A8" w:rsidP="005930D2">
      <w:pPr>
        <w:pStyle w:val="Normal10"/>
        <w:suppressAutoHyphens/>
        <w:spacing w:before="60"/>
        <w:jc w:val="center"/>
        <w:rPr>
          <w:rFonts w:cs="Arial"/>
          <w:b/>
          <w:sz w:val="22"/>
        </w:rPr>
      </w:pPr>
      <w:r w:rsidRPr="00013781">
        <w:rPr>
          <w:rFonts w:cs="Arial"/>
          <w:b/>
          <w:sz w:val="22"/>
        </w:rPr>
        <w:br w:type="page"/>
      </w:r>
    </w:p>
    <w:p w:rsidR="00664B9D" w:rsidRPr="00013781" w:rsidRDefault="00664B9D" w:rsidP="005930D2">
      <w:pPr>
        <w:pStyle w:val="Contedodoquadro"/>
        <w:suppressAutoHyphens/>
        <w:spacing w:before="120"/>
        <w:ind w:left="2606" w:hanging="2446"/>
        <w:jc w:val="center"/>
        <w:rPr>
          <w:rFonts w:asciiTheme="minorHAnsi" w:hAnsiTheme="minorHAnsi" w:cstheme="minorHAnsi"/>
          <w:b/>
          <w:u w:val="single"/>
        </w:rPr>
      </w:pPr>
      <w:r w:rsidRPr="00013781">
        <w:rPr>
          <w:rFonts w:asciiTheme="minorHAnsi" w:hAnsiTheme="minorHAnsi"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EC5E1" wp14:editId="565A14A4">
                <wp:simplePos x="0" y="0"/>
                <wp:positionH relativeFrom="page">
                  <wp:posOffset>2411095</wp:posOffset>
                </wp:positionH>
                <wp:positionV relativeFrom="page">
                  <wp:posOffset>5405120</wp:posOffset>
                </wp:positionV>
                <wp:extent cx="3136265" cy="0"/>
                <wp:effectExtent l="10795" t="13970" r="5715" b="50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85pt,425.6pt" to="436.8pt,4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V5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" strokeweight=".26656mm">
                <w10:wrap anchorx="page" anchory="page"/>
              </v:line>
            </w:pict>
          </mc:Fallback>
        </mc:AlternateContent>
      </w:r>
      <w:r w:rsidR="00217296">
        <w:rPr>
          <w:rFonts w:asciiTheme="minorHAnsi" w:hAnsiTheme="minorHAnsi" w:cstheme="minorHAnsi"/>
          <w:b/>
          <w:u w:val="single"/>
        </w:rPr>
        <w:t>MODELO 0</w:t>
      </w:r>
      <w:r w:rsidR="00FD3749">
        <w:rPr>
          <w:rFonts w:asciiTheme="minorHAnsi" w:hAnsiTheme="minorHAnsi" w:cstheme="minorHAnsi"/>
          <w:b/>
          <w:u w:val="single"/>
        </w:rPr>
        <w:t>2</w:t>
      </w:r>
    </w:p>
    <w:p w:rsidR="00664B9D" w:rsidRPr="00013781" w:rsidRDefault="00664B9D" w:rsidP="005930D2">
      <w:pPr>
        <w:pStyle w:val="Contedodoquadro"/>
        <w:suppressAutoHyphens/>
        <w:spacing w:before="120"/>
        <w:ind w:left="2606" w:hanging="2446"/>
        <w:jc w:val="center"/>
        <w:rPr>
          <w:rFonts w:asciiTheme="minorHAnsi" w:hAnsiTheme="minorHAnsi" w:cstheme="minorHAnsi"/>
          <w:b/>
          <w:u w:val="single"/>
        </w:rPr>
      </w:pPr>
      <w:r w:rsidRPr="00013781">
        <w:rPr>
          <w:rFonts w:asciiTheme="minorHAnsi" w:hAnsiTheme="minorHAnsi" w:cstheme="minorHAnsi"/>
          <w:b/>
          <w:u w:val="single"/>
        </w:rPr>
        <w:t>DEC</w:t>
      </w:r>
      <w:r w:rsidRPr="00013781">
        <w:rPr>
          <w:rFonts w:asciiTheme="minorHAnsi" w:hAnsiTheme="minorHAnsi" w:cstheme="minorHAnsi"/>
          <w:b/>
          <w:color w:val="000000"/>
          <w:u w:val="single"/>
        </w:rPr>
        <w:t>LARAÇÃO DE SUJEIÇÃO AO EDITAL</w:t>
      </w:r>
    </w:p>
    <w:p w:rsidR="00664B9D" w:rsidRDefault="00664B9D" w:rsidP="005930D2">
      <w:pPr>
        <w:pStyle w:val="Corpodetexto"/>
        <w:ind w:right="504"/>
        <w:rPr>
          <w:rFonts w:asciiTheme="minorHAnsi" w:hAnsiTheme="minorHAnsi" w:cstheme="minorHAnsi"/>
          <w:lang w:val="pt-BR"/>
        </w:rPr>
      </w:pPr>
    </w:p>
    <w:p w:rsidR="00353FBF" w:rsidRPr="00013781" w:rsidRDefault="00353FBF" w:rsidP="005930D2">
      <w:pPr>
        <w:pStyle w:val="Corpodetexto"/>
        <w:ind w:right="504"/>
        <w:rPr>
          <w:rFonts w:asciiTheme="minorHAnsi" w:hAnsiTheme="minorHAnsi" w:cstheme="minorHAnsi"/>
          <w:lang w:val="pt-BR"/>
        </w:rPr>
      </w:pPr>
    </w:p>
    <w:p w:rsidR="00664B9D" w:rsidRPr="00013781" w:rsidRDefault="00664B9D" w:rsidP="005930D2">
      <w:pPr>
        <w:suppressAutoHyphens/>
        <w:ind w:right="504"/>
        <w:rPr>
          <w:rFonts w:asciiTheme="minorHAnsi" w:hAnsiTheme="minorHAnsi" w:cstheme="minorHAnsi"/>
          <w:color w:val="000000"/>
          <w:sz w:val="24"/>
        </w:rPr>
      </w:pPr>
      <w:r w:rsidRPr="00013781">
        <w:rPr>
          <w:rFonts w:asciiTheme="minorHAnsi" w:hAnsiTheme="minorHAnsi" w:cstheme="minorHAnsi"/>
          <w:color w:val="000000"/>
          <w:sz w:val="24"/>
        </w:rPr>
        <w:t>À</w:t>
      </w:r>
    </w:p>
    <w:p w:rsidR="00664B9D" w:rsidRPr="00013781" w:rsidRDefault="00664B9D" w:rsidP="005930D2">
      <w:pPr>
        <w:suppressAutoHyphens/>
        <w:ind w:right="504"/>
        <w:rPr>
          <w:rFonts w:asciiTheme="minorHAnsi" w:hAnsiTheme="minorHAnsi" w:cstheme="minorHAnsi"/>
          <w:color w:val="000000"/>
          <w:sz w:val="24"/>
        </w:rPr>
      </w:pPr>
      <w:r w:rsidRPr="00013781">
        <w:rPr>
          <w:rFonts w:asciiTheme="minorHAnsi" w:hAnsiTheme="minorHAnsi" w:cstheme="minorHAnsi"/>
          <w:color w:val="000000"/>
          <w:sz w:val="24"/>
        </w:rPr>
        <w:t>Companhia de Habitação do Paraná</w:t>
      </w:r>
    </w:p>
    <w:p w:rsidR="00664B9D" w:rsidRPr="00013781" w:rsidRDefault="00664B9D" w:rsidP="005930D2">
      <w:pPr>
        <w:suppressAutoHyphens/>
        <w:ind w:right="504"/>
        <w:rPr>
          <w:rFonts w:asciiTheme="minorHAnsi" w:hAnsiTheme="minorHAnsi" w:cstheme="minorHAnsi"/>
          <w:b/>
          <w:color w:val="000000"/>
          <w:sz w:val="24"/>
        </w:rPr>
      </w:pPr>
    </w:p>
    <w:p w:rsidR="00664B9D" w:rsidRPr="00013781" w:rsidRDefault="00664B9D" w:rsidP="005930D2">
      <w:pPr>
        <w:suppressAutoHyphens/>
        <w:ind w:right="504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013781">
        <w:rPr>
          <w:rFonts w:asciiTheme="minorHAnsi" w:hAnsiTheme="minorHAnsi" w:cstheme="minorHAnsi"/>
          <w:b/>
          <w:color w:val="000000"/>
          <w:sz w:val="24"/>
        </w:rPr>
        <w:t xml:space="preserve">Ref.: </w:t>
      </w:r>
      <w:r w:rsidRPr="00013781">
        <w:rPr>
          <w:rFonts w:asciiTheme="minorHAnsi" w:hAnsiTheme="minorHAnsi" w:cstheme="minorHAnsi"/>
          <w:b/>
          <w:sz w:val="24"/>
        </w:rPr>
        <w:t xml:space="preserve">CREDENCIAMENTO PÚBLICO Nº </w:t>
      </w:r>
      <w:r w:rsidR="00B241BC">
        <w:rPr>
          <w:rFonts w:asciiTheme="minorHAnsi" w:hAnsiTheme="minorHAnsi" w:cstheme="minorHAnsi"/>
          <w:b/>
          <w:sz w:val="24"/>
        </w:rPr>
        <w:t>01/2023</w:t>
      </w:r>
    </w:p>
    <w:p w:rsidR="00664B9D" w:rsidRPr="00013781" w:rsidRDefault="00664B9D" w:rsidP="005930D2">
      <w:pPr>
        <w:pStyle w:val="Corpodetexto"/>
        <w:ind w:right="504"/>
        <w:rPr>
          <w:rFonts w:asciiTheme="minorHAnsi" w:hAnsiTheme="minorHAnsi" w:cstheme="minorHAnsi"/>
          <w:lang w:val="pt-BR"/>
        </w:rPr>
      </w:pPr>
    </w:p>
    <w:p w:rsidR="00664B9D" w:rsidRDefault="00664B9D" w:rsidP="005930D2">
      <w:pPr>
        <w:pStyle w:val="Corpodetexto"/>
        <w:ind w:left="26" w:right="504"/>
        <w:jc w:val="both"/>
        <w:rPr>
          <w:rFonts w:asciiTheme="minorHAnsi" w:hAnsiTheme="minorHAnsi" w:cstheme="minorHAnsi"/>
          <w:lang w:val="pt-BR"/>
        </w:rPr>
      </w:pPr>
      <w:r w:rsidRPr="00013781">
        <w:rPr>
          <w:rFonts w:asciiTheme="minorHAnsi" w:hAnsiTheme="minorHAnsi" w:cstheme="minorHAnsi"/>
          <w:lang w:val="pt-BR"/>
        </w:rPr>
        <w:t xml:space="preserve">O Signatário </w:t>
      </w:r>
      <w:proofErr w:type="gramStart"/>
      <w:r w:rsidRPr="00013781">
        <w:rPr>
          <w:rFonts w:asciiTheme="minorHAnsi" w:hAnsiTheme="minorHAnsi" w:cstheme="minorHAnsi"/>
          <w:lang w:val="pt-BR"/>
        </w:rPr>
        <w:t>da presente</w:t>
      </w:r>
      <w:proofErr w:type="gramEnd"/>
      <w:r w:rsidRPr="00013781">
        <w:rPr>
          <w:rFonts w:asciiTheme="minorHAnsi" w:hAnsiTheme="minorHAnsi" w:cstheme="minorHAnsi"/>
          <w:lang w:val="pt-BR"/>
        </w:rPr>
        <w:t xml:space="preserve">, __________________________________, CPF </w:t>
      </w:r>
      <w:proofErr w:type="spellStart"/>
      <w:r w:rsidRPr="00013781">
        <w:rPr>
          <w:rFonts w:asciiTheme="minorHAnsi" w:hAnsiTheme="minorHAnsi" w:cstheme="minorHAnsi"/>
          <w:lang w:val="pt-BR"/>
        </w:rPr>
        <w:t>n.°</w:t>
      </w:r>
      <w:proofErr w:type="spellEnd"/>
      <w:r w:rsidRPr="00013781">
        <w:rPr>
          <w:rFonts w:asciiTheme="minorHAnsi" w:hAnsiTheme="minorHAnsi" w:cstheme="minorHAnsi"/>
          <w:lang w:val="pt-BR"/>
        </w:rPr>
        <w:t>______, representante legal, em nome da empresa __________________, declara, sob as penas da lei e para fins de participação no Credenciamento referido: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conhece e concorda, na íntegra, com os termos do Edital e com todos os documentos dele componentes;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considerou que o Edital e seus anexos permitiram o encaminhamento do </w:t>
      </w:r>
      <w:r w:rsidR="001A5B64">
        <w:rPr>
          <w:rFonts w:asciiTheme="minorHAnsi" w:hAnsiTheme="minorHAnsi" w:cstheme="minorHAnsi"/>
          <w:szCs w:val="24"/>
        </w:rPr>
        <w:t>Requerimento</w:t>
      </w:r>
      <w:r w:rsidRPr="001A5B64">
        <w:rPr>
          <w:rFonts w:asciiTheme="minorHAnsi" w:hAnsiTheme="minorHAnsi" w:cstheme="minorHAnsi"/>
          <w:szCs w:val="24"/>
        </w:rPr>
        <w:t xml:space="preserve"> de Credenciamento satisfatório;</w:t>
      </w:r>
    </w:p>
    <w:p w:rsidR="00664B9D" w:rsidRPr="005F1036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examinou criteriosamente todos os documentos do Edital e seus anexos, que os comparou entre si e obteve da COHAPAR informações necessárias para a apresentação </w:t>
      </w:r>
      <w:r w:rsidRPr="005F1036">
        <w:rPr>
          <w:rFonts w:asciiTheme="minorHAnsi" w:hAnsiTheme="minorHAnsi" w:cstheme="minorHAnsi"/>
          <w:szCs w:val="24"/>
        </w:rPr>
        <w:t xml:space="preserve">do </w:t>
      </w:r>
      <w:r w:rsidR="001A5B64" w:rsidRPr="005F1036">
        <w:rPr>
          <w:rFonts w:asciiTheme="minorHAnsi" w:hAnsiTheme="minorHAnsi" w:cstheme="minorHAnsi"/>
          <w:szCs w:val="24"/>
        </w:rPr>
        <w:t>Requerimento</w:t>
      </w:r>
      <w:r w:rsidRPr="005F1036">
        <w:rPr>
          <w:rFonts w:asciiTheme="minorHAnsi" w:hAnsiTheme="minorHAnsi" w:cstheme="minorHAnsi"/>
          <w:szCs w:val="24"/>
        </w:rPr>
        <w:t xml:space="preserve"> de Credenciamento;</w:t>
      </w:r>
    </w:p>
    <w:p w:rsidR="00664B9D" w:rsidRPr="005F1036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5F1036">
        <w:rPr>
          <w:rFonts w:asciiTheme="minorHAnsi" w:hAnsiTheme="minorHAnsi" w:cstheme="minorHAnsi"/>
          <w:szCs w:val="24"/>
        </w:rPr>
        <w:t>que</w:t>
      </w:r>
      <w:proofErr w:type="gramEnd"/>
      <w:r w:rsidRPr="005F1036">
        <w:rPr>
          <w:rFonts w:asciiTheme="minorHAnsi" w:hAnsiTheme="minorHAnsi" w:cstheme="minorHAnsi"/>
          <w:szCs w:val="24"/>
        </w:rPr>
        <w:t xml:space="preserve"> não existe, no presente momento, pedido de insolvência ou falência e que se submete à automática desclassificação, caso tal venha a ocorrer durante o processo;</w:t>
      </w:r>
    </w:p>
    <w:p w:rsidR="00664B9D" w:rsidRPr="005F1036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5F1036">
        <w:rPr>
          <w:rFonts w:asciiTheme="minorHAnsi" w:hAnsiTheme="minorHAnsi" w:cstheme="minorHAnsi"/>
          <w:szCs w:val="24"/>
        </w:rPr>
        <w:t>sob</w:t>
      </w:r>
      <w:proofErr w:type="gramEnd"/>
      <w:r w:rsidRPr="005F1036">
        <w:rPr>
          <w:rFonts w:asciiTheme="minorHAnsi" w:hAnsiTheme="minorHAnsi" w:cstheme="minorHAnsi"/>
          <w:szCs w:val="24"/>
        </w:rPr>
        <w:t xml:space="preserve"> as penalidades cabíveis, a não superveniência de fato impeditivo da habilitação;</w:t>
      </w:r>
    </w:p>
    <w:p w:rsidR="00664B9D" w:rsidRPr="001A5B64" w:rsidRDefault="004A749A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</w:t>
      </w:r>
      <w:r w:rsidR="00664B9D" w:rsidRPr="001A5B64">
        <w:rPr>
          <w:rFonts w:asciiTheme="minorHAnsi" w:hAnsiTheme="minorHAnsi" w:cstheme="minorHAnsi"/>
          <w:szCs w:val="24"/>
        </w:rPr>
        <w:t>é idône</w:t>
      </w:r>
      <w:r w:rsidRPr="001A5B64">
        <w:rPr>
          <w:rFonts w:asciiTheme="minorHAnsi" w:hAnsiTheme="minorHAnsi" w:cstheme="minorHAnsi"/>
          <w:szCs w:val="24"/>
        </w:rPr>
        <w:t>o (a)</w:t>
      </w:r>
      <w:r w:rsidR="00664B9D" w:rsidRPr="001A5B64">
        <w:rPr>
          <w:rFonts w:asciiTheme="minorHAnsi" w:hAnsiTheme="minorHAnsi" w:cstheme="minorHAnsi"/>
          <w:szCs w:val="24"/>
        </w:rPr>
        <w:t xml:space="preserve"> e atende a todos os pré-requisitos do Edital e às demais exigências contidas na Lei n.º 13.303/16;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não se enquadra nas hipóteses previstas no artigo 38 da Lei nº. 13.303/16, atendendo às condições de participação do edital e legislação vigente;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assume total responsabilidade pelas informações prestadas e, em qualquer tempo, exime a COHAPAR de qualquer ônus civil e penal que lhe possa acarretar;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fará prova de todas as informações ora declaradas, quando necessário ou quando solicitado;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dispõe dos equipamentos mínimos necessários para a execução dos serviços;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inexiste, até o terceiro grau, parentesco dos sócios ou administradores da </w:t>
      </w:r>
      <w:r w:rsidR="00A074E9">
        <w:rPr>
          <w:rFonts w:asciiTheme="minorHAnsi" w:hAnsiTheme="minorHAnsi" w:cstheme="minorHAnsi"/>
          <w:szCs w:val="24"/>
        </w:rPr>
        <w:t>empresa</w:t>
      </w:r>
      <w:r w:rsidRPr="001A5B64">
        <w:rPr>
          <w:rFonts w:asciiTheme="minorHAnsi" w:hAnsiTheme="minorHAnsi" w:cstheme="minorHAnsi"/>
          <w:szCs w:val="24"/>
        </w:rPr>
        <w:t xml:space="preserve"> com dirigentes da COHAPAR</w:t>
      </w:r>
      <w:r w:rsidR="00D378DE">
        <w:rPr>
          <w:rFonts w:asciiTheme="minorHAnsi" w:hAnsiTheme="minorHAnsi" w:cstheme="minorHAnsi"/>
          <w:szCs w:val="24"/>
        </w:rPr>
        <w:t xml:space="preserve"> ou</w:t>
      </w:r>
      <w:r w:rsidRPr="001A5B64">
        <w:rPr>
          <w:rFonts w:asciiTheme="minorHAnsi" w:hAnsiTheme="minorHAnsi" w:cstheme="minorHAnsi"/>
          <w:szCs w:val="24"/>
        </w:rPr>
        <w:t xml:space="preserve"> empregado</w:t>
      </w:r>
      <w:r w:rsidR="00D378DE">
        <w:rPr>
          <w:rFonts w:asciiTheme="minorHAnsi" w:hAnsiTheme="minorHAnsi" w:cstheme="minorHAnsi"/>
          <w:szCs w:val="24"/>
        </w:rPr>
        <w:t>s</w:t>
      </w:r>
      <w:r w:rsidRPr="001A5B64">
        <w:rPr>
          <w:rFonts w:asciiTheme="minorHAnsi" w:hAnsiTheme="minorHAnsi" w:cstheme="minorHAnsi"/>
          <w:szCs w:val="24"/>
        </w:rPr>
        <w:t xml:space="preserve"> da COHAPAR cujas atribuições envolvam a atuação na área responsável pela Licitação ou Contratação, e com autoridade do Governo do Paraná;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não tem em seus quadros menores de 18 (dezoito) anos executando trabalho noturno, insalubre ou perigoso ou menores de 16 (dezesseis) anos, executando qualquer trabalho, salvo na condição de aprendiz, a partir de 14 (quatorze) anos;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atende os critérios de qualidade ambiental e sustentabilidade sócio ambiental, </w:t>
      </w:r>
      <w:r w:rsidRPr="001A5B64">
        <w:rPr>
          <w:rFonts w:asciiTheme="minorHAnsi" w:hAnsiTheme="minorHAnsi" w:cstheme="minorHAnsi"/>
          <w:szCs w:val="24"/>
        </w:rPr>
        <w:lastRenderedPageBreak/>
        <w:t>respeitando as normas de proteção ao meio ambiente.</w:t>
      </w:r>
    </w:p>
    <w:p w:rsidR="00664B9D" w:rsidRPr="001A5B64" w:rsidRDefault="00664B9D" w:rsidP="00D9264D">
      <w:pPr>
        <w:pStyle w:val="Normal10"/>
        <w:numPr>
          <w:ilvl w:val="0"/>
          <w:numId w:val="12"/>
        </w:numPr>
        <w:tabs>
          <w:tab w:val="clear" w:pos="566"/>
        </w:tabs>
        <w:suppressAutoHyphens/>
        <w:spacing w:before="160"/>
        <w:ind w:left="426" w:hanging="426"/>
        <w:rPr>
          <w:rFonts w:asciiTheme="minorHAnsi" w:hAnsiTheme="minorHAnsi" w:cstheme="minorHAnsi"/>
          <w:szCs w:val="24"/>
        </w:rPr>
      </w:pPr>
      <w:proofErr w:type="gramStart"/>
      <w:r w:rsidRPr="001A5B64">
        <w:rPr>
          <w:rFonts w:asciiTheme="minorHAnsi" w:hAnsiTheme="minorHAnsi" w:cstheme="minorHAnsi"/>
          <w:szCs w:val="24"/>
        </w:rPr>
        <w:t>que</w:t>
      </w:r>
      <w:proofErr w:type="gramEnd"/>
      <w:r w:rsidRPr="001A5B64">
        <w:rPr>
          <w:rFonts w:asciiTheme="minorHAnsi" w:hAnsiTheme="minorHAnsi" w:cstheme="minorHAnsi"/>
          <w:szCs w:val="24"/>
        </w:rPr>
        <w:t xml:space="preserve"> se compromete a atender a todos os termos da Lei Geral de Proteção de Dados e suas atualizações.</w:t>
      </w:r>
    </w:p>
    <w:p w:rsidR="00664B9D" w:rsidRPr="00013781" w:rsidRDefault="00664B9D" w:rsidP="005930D2">
      <w:pPr>
        <w:pStyle w:val="Corpodetexto"/>
        <w:ind w:left="26" w:right="504"/>
        <w:jc w:val="both"/>
        <w:rPr>
          <w:rFonts w:asciiTheme="minorHAnsi" w:hAnsiTheme="minorHAnsi" w:cstheme="minorHAnsi"/>
          <w:lang w:val="pt-BR"/>
        </w:rPr>
      </w:pPr>
    </w:p>
    <w:p w:rsidR="00664B9D" w:rsidRPr="00013781" w:rsidRDefault="00664B9D" w:rsidP="005930D2">
      <w:pPr>
        <w:suppressAutoHyphens/>
        <w:ind w:right="504"/>
        <w:rPr>
          <w:rFonts w:asciiTheme="minorHAnsi" w:hAnsiTheme="minorHAnsi" w:cstheme="minorHAnsi"/>
          <w:sz w:val="24"/>
        </w:rPr>
      </w:pPr>
    </w:p>
    <w:p w:rsidR="00664B9D" w:rsidRPr="00013781" w:rsidRDefault="00664B9D" w:rsidP="005930D2">
      <w:pPr>
        <w:pStyle w:val="Normal10"/>
        <w:suppressAutoHyphens/>
        <w:ind w:right="504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 xml:space="preserve">____________________, _____ de _____________________ </w:t>
      </w:r>
      <w:proofErr w:type="spellStart"/>
      <w:r w:rsidRPr="00013781">
        <w:rPr>
          <w:rFonts w:asciiTheme="minorHAnsi" w:hAnsiTheme="minorHAnsi" w:cstheme="minorHAnsi"/>
          <w:szCs w:val="24"/>
        </w:rPr>
        <w:t>de</w:t>
      </w:r>
      <w:proofErr w:type="spellEnd"/>
      <w:r w:rsidRPr="00013781">
        <w:rPr>
          <w:rFonts w:asciiTheme="minorHAnsi" w:hAnsiTheme="minorHAnsi" w:cstheme="minorHAnsi"/>
          <w:szCs w:val="24"/>
        </w:rPr>
        <w:t xml:space="preserve"> 202</w:t>
      </w:r>
      <w:r w:rsidR="0005475D">
        <w:rPr>
          <w:rFonts w:asciiTheme="minorHAnsi" w:hAnsiTheme="minorHAnsi" w:cstheme="minorHAnsi"/>
          <w:szCs w:val="24"/>
        </w:rPr>
        <w:t>3</w:t>
      </w:r>
      <w:r w:rsidRPr="00013781">
        <w:rPr>
          <w:rFonts w:asciiTheme="minorHAnsi" w:hAnsiTheme="minorHAnsi" w:cstheme="minorHAnsi"/>
          <w:szCs w:val="24"/>
        </w:rPr>
        <w:t>.</w:t>
      </w:r>
    </w:p>
    <w:p w:rsidR="00664B9D" w:rsidRPr="00013781" w:rsidRDefault="00664B9D" w:rsidP="005930D2">
      <w:pPr>
        <w:suppressAutoHyphens/>
        <w:ind w:right="504"/>
        <w:rPr>
          <w:rFonts w:asciiTheme="minorHAnsi" w:hAnsiTheme="minorHAnsi" w:cstheme="minorHAnsi"/>
          <w:sz w:val="24"/>
        </w:rPr>
      </w:pPr>
    </w:p>
    <w:p w:rsidR="00664B9D" w:rsidRPr="00013781" w:rsidRDefault="00664B9D" w:rsidP="005930D2">
      <w:pPr>
        <w:pStyle w:val="Normal10"/>
        <w:suppressAutoHyphens/>
        <w:ind w:right="504"/>
        <w:jc w:val="center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>___________________________________</w:t>
      </w:r>
    </w:p>
    <w:p w:rsidR="00664B9D" w:rsidRPr="00013781" w:rsidRDefault="00664B9D" w:rsidP="005930D2">
      <w:pPr>
        <w:pStyle w:val="Normal10"/>
        <w:suppressAutoHyphens/>
        <w:ind w:right="504"/>
        <w:jc w:val="center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>RAZÃO SOCIAL</w:t>
      </w:r>
    </w:p>
    <w:p w:rsidR="00664B9D" w:rsidRPr="00013781" w:rsidRDefault="00664B9D" w:rsidP="005930D2">
      <w:pPr>
        <w:pStyle w:val="Normal10"/>
        <w:suppressAutoHyphens/>
        <w:ind w:right="504"/>
        <w:jc w:val="center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>Nome do Representante Legal e Assinatura</w:t>
      </w:r>
    </w:p>
    <w:p w:rsidR="00664B9D" w:rsidRPr="00013781" w:rsidRDefault="00664B9D" w:rsidP="005930D2">
      <w:pPr>
        <w:pStyle w:val="Corpodetexto"/>
        <w:ind w:right="504"/>
        <w:rPr>
          <w:rFonts w:asciiTheme="minorHAnsi" w:hAnsiTheme="minorHAnsi" w:cstheme="minorHAnsi"/>
          <w:lang w:val="pt-BR"/>
        </w:rPr>
      </w:pPr>
    </w:p>
    <w:p w:rsidR="00664B9D" w:rsidRDefault="00664B9D" w:rsidP="005930D2">
      <w:pPr>
        <w:pStyle w:val="Corpodetexto"/>
        <w:spacing w:before="240" w:line="264" w:lineRule="auto"/>
        <w:jc w:val="both"/>
        <w:rPr>
          <w:rFonts w:asciiTheme="minorHAnsi" w:hAnsiTheme="minorHAnsi" w:cstheme="minorHAnsi"/>
          <w:lang w:val="pt-BR"/>
        </w:rPr>
      </w:pPr>
      <w:r w:rsidRPr="00353FBF">
        <w:rPr>
          <w:rFonts w:asciiTheme="minorHAnsi" w:hAnsiTheme="minorHAnsi" w:cstheme="minorHAnsi"/>
          <w:highlight w:val="yellow"/>
          <w:lang w:val="pt-BR"/>
        </w:rPr>
        <w:t>Observação: Esta declaração deverá ser encaminhada juntamente com os documentos de habilitação</w:t>
      </w:r>
      <w:r w:rsidR="0064118A">
        <w:rPr>
          <w:rFonts w:asciiTheme="minorHAnsi" w:hAnsiTheme="minorHAnsi" w:cstheme="minorHAnsi"/>
          <w:lang w:val="pt-BR"/>
        </w:rPr>
        <w:t>.</w:t>
      </w:r>
    </w:p>
    <w:p w:rsidR="005B4F82" w:rsidRDefault="005B4F82" w:rsidP="005930D2">
      <w:pPr>
        <w:pStyle w:val="Corpodetexto"/>
        <w:spacing w:before="240" w:line="264" w:lineRule="auto"/>
        <w:jc w:val="both"/>
        <w:rPr>
          <w:rFonts w:asciiTheme="minorHAnsi" w:hAnsiTheme="minorHAnsi" w:cstheme="minorHAnsi"/>
          <w:lang w:val="pt-BR"/>
        </w:rPr>
      </w:pPr>
    </w:p>
    <w:p w:rsidR="005B4F82" w:rsidRDefault="005B4F82" w:rsidP="005930D2">
      <w:pPr>
        <w:suppressAutoHyphens/>
        <w:rPr>
          <w:rFonts w:asciiTheme="minorHAnsi" w:hAnsiTheme="minorHAnsi" w:cstheme="minorHAnsi"/>
          <w:color w:val="000000"/>
          <w:sz w:val="24"/>
          <w:szCs w:val="20"/>
        </w:rPr>
      </w:pPr>
      <w:r>
        <w:rPr>
          <w:rFonts w:asciiTheme="minorHAnsi" w:hAnsiTheme="minorHAnsi" w:cstheme="minorHAnsi"/>
        </w:rPr>
        <w:br w:type="page"/>
      </w:r>
    </w:p>
    <w:p w:rsidR="005B4F82" w:rsidRPr="00013781" w:rsidRDefault="005B4F82" w:rsidP="005930D2">
      <w:pPr>
        <w:pStyle w:val="Corpodetexto"/>
        <w:spacing w:before="240" w:line="264" w:lineRule="auto"/>
        <w:jc w:val="center"/>
        <w:rPr>
          <w:rFonts w:asciiTheme="minorHAnsi" w:hAnsiTheme="minorHAnsi" w:cstheme="minorHAnsi"/>
          <w:b/>
          <w:u w:val="thick"/>
          <w:lang w:val="pt-BR"/>
        </w:rPr>
      </w:pPr>
      <w:r w:rsidRPr="00013781">
        <w:rPr>
          <w:rFonts w:asciiTheme="minorHAnsi" w:hAnsiTheme="minorHAnsi" w:cstheme="minorHAnsi"/>
          <w:b/>
          <w:noProof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D6B17E" wp14:editId="3F64076A">
                <wp:simplePos x="0" y="0"/>
                <wp:positionH relativeFrom="page">
                  <wp:posOffset>2411095</wp:posOffset>
                </wp:positionH>
                <wp:positionV relativeFrom="page">
                  <wp:posOffset>5405120</wp:posOffset>
                </wp:positionV>
                <wp:extent cx="3136265" cy="0"/>
                <wp:effectExtent l="10795" t="13970" r="5715" b="5080"/>
                <wp:wrapNone/>
                <wp:docPr id="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85pt,425.6pt" to="436.8pt,4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/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" strokeweight=".26656mm">
                <w10:wrap anchorx="page" anchory="page"/>
              </v:line>
            </w:pict>
          </mc:Fallback>
        </mc:AlternateContent>
      </w:r>
      <w:r w:rsidRPr="00013781">
        <w:rPr>
          <w:rFonts w:asciiTheme="minorHAnsi" w:hAnsiTheme="minorHAnsi" w:cstheme="minorHAnsi"/>
          <w:b/>
          <w:u w:val="thick"/>
          <w:lang w:val="pt-BR"/>
        </w:rPr>
        <w:t>MODELO 0</w:t>
      </w:r>
      <w:r w:rsidR="00FD3749">
        <w:rPr>
          <w:rFonts w:asciiTheme="minorHAnsi" w:hAnsiTheme="minorHAnsi" w:cstheme="minorHAnsi"/>
          <w:b/>
          <w:u w:val="thick"/>
          <w:lang w:val="pt-BR"/>
        </w:rPr>
        <w:t>3</w:t>
      </w:r>
    </w:p>
    <w:p w:rsidR="005B4F82" w:rsidRPr="00013781" w:rsidRDefault="005B4F82" w:rsidP="005930D2">
      <w:pPr>
        <w:pStyle w:val="Contedodoquadro"/>
        <w:suppressAutoHyphens/>
        <w:ind w:left="2606" w:hanging="2446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5B4F82" w:rsidRPr="00013781" w:rsidRDefault="005B4F82" w:rsidP="005930D2">
      <w:pPr>
        <w:pStyle w:val="Contedodoquadro"/>
        <w:suppressAutoHyphens/>
        <w:ind w:left="2606" w:hanging="2446"/>
        <w:jc w:val="center"/>
        <w:rPr>
          <w:rFonts w:asciiTheme="minorHAnsi" w:hAnsiTheme="minorHAnsi" w:cstheme="minorHAnsi"/>
          <w:u w:val="single"/>
        </w:rPr>
      </w:pPr>
      <w:r w:rsidRPr="00013781">
        <w:rPr>
          <w:rFonts w:asciiTheme="minorHAnsi" w:hAnsiTheme="minorHAnsi" w:cstheme="minorHAnsi"/>
          <w:b/>
          <w:color w:val="000000"/>
          <w:u w:val="single"/>
        </w:rPr>
        <w:t>DECLARAÇÃO DE ENQUADRAMENTO ME/EPP</w:t>
      </w:r>
    </w:p>
    <w:p w:rsidR="005B4F82" w:rsidRPr="00013781" w:rsidRDefault="005B4F82" w:rsidP="005930D2">
      <w:pPr>
        <w:suppressAutoHyphens/>
        <w:rPr>
          <w:rFonts w:asciiTheme="minorHAnsi" w:hAnsiTheme="minorHAnsi" w:cstheme="minorHAnsi"/>
          <w:b/>
          <w:bCs/>
          <w:sz w:val="24"/>
          <w:u w:val="thick"/>
        </w:rPr>
      </w:pP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color w:val="000000"/>
          <w:sz w:val="24"/>
        </w:rPr>
      </w:pPr>
      <w:r w:rsidRPr="00013781">
        <w:rPr>
          <w:rFonts w:asciiTheme="minorHAnsi" w:hAnsiTheme="minorHAnsi" w:cstheme="minorHAnsi"/>
          <w:color w:val="000000"/>
          <w:sz w:val="24"/>
        </w:rPr>
        <w:t>À</w:t>
      </w:r>
    </w:p>
    <w:p w:rsidR="005B4F82" w:rsidRPr="00013781" w:rsidRDefault="005B4F82" w:rsidP="005930D2">
      <w:pPr>
        <w:tabs>
          <w:tab w:val="left" w:pos="7680"/>
        </w:tabs>
        <w:suppressAutoHyphens/>
        <w:ind w:right="504"/>
        <w:rPr>
          <w:rFonts w:asciiTheme="minorHAnsi" w:hAnsiTheme="minorHAnsi" w:cstheme="minorHAnsi"/>
          <w:color w:val="000000"/>
          <w:sz w:val="24"/>
        </w:rPr>
      </w:pPr>
      <w:r w:rsidRPr="00013781">
        <w:rPr>
          <w:rFonts w:asciiTheme="minorHAnsi" w:hAnsiTheme="minorHAnsi" w:cstheme="minorHAnsi"/>
          <w:color w:val="000000"/>
          <w:sz w:val="24"/>
        </w:rPr>
        <w:t>Companhia de Habitação do Paraná</w:t>
      </w:r>
      <w:r w:rsidRPr="00013781">
        <w:rPr>
          <w:rFonts w:asciiTheme="minorHAnsi" w:hAnsiTheme="minorHAnsi" w:cstheme="minorHAnsi"/>
          <w:color w:val="000000"/>
          <w:sz w:val="24"/>
        </w:rPr>
        <w:tab/>
      </w: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b/>
          <w:color w:val="000000"/>
          <w:sz w:val="24"/>
        </w:rPr>
      </w:pP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013781">
        <w:rPr>
          <w:rFonts w:asciiTheme="minorHAnsi" w:hAnsiTheme="minorHAnsi" w:cstheme="minorHAnsi"/>
          <w:b/>
          <w:color w:val="000000"/>
          <w:sz w:val="24"/>
        </w:rPr>
        <w:t xml:space="preserve">Ref.: </w:t>
      </w:r>
      <w:r w:rsidRPr="00013781">
        <w:rPr>
          <w:rFonts w:asciiTheme="minorHAnsi" w:hAnsiTheme="minorHAnsi" w:cstheme="minorHAnsi"/>
          <w:b/>
          <w:sz w:val="24"/>
        </w:rPr>
        <w:t xml:space="preserve">CREDENCIAMENTO PÚBLICO Nº </w:t>
      </w:r>
      <w:r w:rsidR="00B241BC">
        <w:rPr>
          <w:rFonts w:asciiTheme="minorHAnsi" w:hAnsiTheme="minorHAnsi" w:cstheme="minorHAnsi"/>
          <w:b/>
          <w:sz w:val="24"/>
        </w:rPr>
        <w:t>01/2023</w:t>
      </w:r>
    </w:p>
    <w:p w:rsidR="00827E40" w:rsidRDefault="00827E40" w:rsidP="005930D2">
      <w:pPr>
        <w:pStyle w:val="Default"/>
        <w:suppressAutoHyphens/>
        <w:ind w:right="504"/>
        <w:rPr>
          <w:rFonts w:asciiTheme="minorHAnsi" w:hAnsiTheme="minorHAnsi" w:cstheme="minorHAnsi"/>
          <w:color w:val="auto"/>
        </w:rPr>
      </w:pPr>
    </w:p>
    <w:p w:rsidR="00C412EB" w:rsidRDefault="00C412EB" w:rsidP="005930D2">
      <w:pPr>
        <w:pStyle w:val="Default"/>
        <w:suppressAutoHyphens/>
        <w:ind w:right="504"/>
        <w:rPr>
          <w:rFonts w:asciiTheme="minorHAnsi" w:hAnsiTheme="minorHAnsi" w:cstheme="minorHAnsi"/>
          <w:color w:val="auto"/>
        </w:rPr>
      </w:pPr>
    </w:p>
    <w:p w:rsidR="005B4F82" w:rsidRPr="00013781" w:rsidRDefault="00827E40" w:rsidP="005930D2">
      <w:pPr>
        <w:pStyle w:val="Default"/>
        <w:suppressAutoHyphens/>
        <w:ind w:right="50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</w:t>
      </w:r>
      <w:r w:rsidR="005B4F82" w:rsidRPr="00B71430">
        <w:rPr>
          <w:rFonts w:asciiTheme="minorHAnsi" w:hAnsiTheme="minorHAnsi" w:cstheme="minorHAnsi"/>
          <w:color w:val="auto"/>
        </w:rPr>
        <w:t xml:space="preserve"> empresa ________________, inscrita no CNPJ sob nº. _________, através de seu representante legal, </w:t>
      </w:r>
      <w:r w:rsidR="005B4F82" w:rsidRPr="00B71430">
        <w:rPr>
          <w:rFonts w:asciiTheme="minorHAnsi" w:hAnsiTheme="minorHAnsi" w:cstheme="minorHAnsi"/>
          <w:b/>
          <w:bCs/>
          <w:color w:val="auto"/>
        </w:rPr>
        <w:t>DECLARA</w:t>
      </w:r>
      <w:r w:rsidR="005B4F82" w:rsidRPr="00B71430">
        <w:rPr>
          <w:rFonts w:asciiTheme="minorHAnsi" w:hAnsiTheme="minorHAnsi" w:cstheme="minorHAnsi"/>
          <w:color w:val="auto"/>
        </w:rPr>
        <w:t>, sob</w:t>
      </w:r>
      <w:r w:rsidR="005B4F82" w:rsidRPr="00013781">
        <w:rPr>
          <w:rFonts w:asciiTheme="minorHAnsi" w:hAnsiTheme="minorHAnsi" w:cstheme="minorHAnsi"/>
          <w:color w:val="auto"/>
        </w:rPr>
        <w:t xml:space="preserve"> as penas da lei, que cumpre os requisitos legais para a qualificação como microempresa </w:t>
      </w:r>
      <w:r w:rsidR="005B4F82" w:rsidRPr="00013781">
        <w:rPr>
          <w:rFonts w:asciiTheme="minorHAnsi" w:hAnsiTheme="minorHAnsi" w:cstheme="minorHAnsi"/>
          <w:b/>
          <w:i/>
          <w:color w:val="auto"/>
        </w:rPr>
        <w:t>ou</w:t>
      </w:r>
      <w:r w:rsidR="005B4F82" w:rsidRPr="00013781">
        <w:rPr>
          <w:rFonts w:asciiTheme="minorHAnsi" w:hAnsiTheme="minorHAnsi" w:cstheme="minorHAnsi"/>
          <w:color w:val="auto"/>
        </w:rPr>
        <w:t xml:space="preserve"> empresa de </w:t>
      </w:r>
      <w:proofErr w:type="gramStart"/>
      <w:r w:rsidR="005B4F82" w:rsidRPr="00013781">
        <w:rPr>
          <w:rFonts w:asciiTheme="minorHAnsi" w:hAnsiTheme="minorHAnsi" w:cstheme="minorHAnsi"/>
          <w:color w:val="auto"/>
        </w:rPr>
        <w:t>pequeno porte estabelecidos</w:t>
      </w:r>
      <w:proofErr w:type="gramEnd"/>
      <w:r w:rsidR="005B4F82" w:rsidRPr="00013781">
        <w:rPr>
          <w:rFonts w:asciiTheme="minorHAnsi" w:hAnsiTheme="minorHAnsi" w:cstheme="minorHAnsi"/>
          <w:color w:val="auto"/>
        </w:rPr>
        <w:t xml:space="preserve"> pela Lei Complementar nº 123, de 14.12.2006, em especial quanto ao seu art. 3º, estando apta a usufruir o tratamento favorecido estabelecido nessa Lei Complementar e no Decreto nº 6.204, de 05.09.2007. </w:t>
      </w:r>
    </w:p>
    <w:p w:rsidR="005B4F82" w:rsidRPr="00013781" w:rsidRDefault="005B4F82" w:rsidP="005930D2">
      <w:pPr>
        <w:suppressAutoHyphens/>
        <w:ind w:right="504"/>
        <w:jc w:val="both"/>
        <w:rPr>
          <w:rFonts w:asciiTheme="minorHAnsi" w:hAnsiTheme="minorHAnsi" w:cstheme="minorHAnsi"/>
          <w:sz w:val="24"/>
        </w:rPr>
      </w:pPr>
    </w:p>
    <w:p w:rsidR="005B4F82" w:rsidRPr="00013781" w:rsidRDefault="005B4F82" w:rsidP="005930D2">
      <w:pPr>
        <w:suppressAutoHyphens/>
        <w:ind w:right="504"/>
        <w:jc w:val="both"/>
        <w:rPr>
          <w:rFonts w:asciiTheme="minorHAnsi" w:hAnsiTheme="minorHAnsi" w:cstheme="minorHAnsi"/>
          <w:sz w:val="24"/>
        </w:rPr>
      </w:pPr>
      <w:r w:rsidRPr="00013781">
        <w:rPr>
          <w:rFonts w:asciiTheme="minorHAnsi" w:hAnsiTheme="minorHAnsi" w:cstheme="minorHAnsi"/>
          <w:b/>
          <w:bCs/>
          <w:sz w:val="24"/>
        </w:rPr>
        <w:t>DECLARA</w:t>
      </w:r>
      <w:r w:rsidRPr="00013781">
        <w:rPr>
          <w:rFonts w:asciiTheme="minorHAnsi" w:hAnsiTheme="minorHAnsi" w:cstheme="minorHAnsi"/>
          <w:sz w:val="24"/>
        </w:rPr>
        <w:t>, ainda, que a empresa está excluída das vedações constantes do parágrafo 4º do artigo 3º da Lei Complementar nº 123, de 14.12.2006, e que se compromete a promover a regularização de eventuais defeitos ou restrições existentes na documentação exigida para efeito de regularidade fiscal, caso seja declarada vencedora do certame.</w:t>
      </w: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sz w:val="24"/>
        </w:rPr>
      </w:pPr>
    </w:p>
    <w:p w:rsidR="005B4F82" w:rsidRPr="00013781" w:rsidRDefault="005B4F82" w:rsidP="005930D2">
      <w:pPr>
        <w:pStyle w:val="Corpodetexto"/>
        <w:ind w:right="504"/>
        <w:jc w:val="both"/>
        <w:rPr>
          <w:rFonts w:asciiTheme="minorHAnsi" w:hAnsiTheme="minorHAnsi" w:cstheme="minorHAnsi"/>
          <w:lang w:val="pt-BR"/>
        </w:rPr>
      </w:pPr>
      <w:r w:rsidRPr="00013781">
        <w:rPr>
          <w:rFonts w:asciiTheme="minorHAnsi" w:hAnsiTheme="minorHAnsi" w:cstheme="minorHAnsi"/>
          <w:lang w:val="pt-BR"/>
        </w:rPr>
        <w:t xml:space="preserve">Por fim, </w:t>
      </w:r>
      <w:proofErr w:type="gramStart"/>
      <w:r w:rsidRPr="00013781">
        <w:rPr>
          <w:rFonts w:asciiTheme="minorHAnsi" w:hAnsiTheme="minorHAnsi" w:cstheme="minorHAnsi"/>
          <w:b/>
          <w:bCs/>
          <w:lang w:val="pt-BR"/>
        </w:rPr>
        <w:t>DECLARA</w:t>
      </w:r>
      <w:r w:rsidRPr="00013781">
        <w:rPr>
          <w:rFonts w:asciiTheme="minorHAnsi" w:hAnsiTheme="minorHAnsi" w:cstheme="minorHAnsi"/>
          <w:lang w:val="pt-BR"/>
        </w:rPr>
        <w:t>,</w:t>
      </w:r>
      <w:proofErr w:type="gramEnd"/>
      <w:r w:rsidRPr="00013781">
        <w:rPr>
          <w:rFonts w:asciiTheme="minorHAnsi" w:hAnsiTheme="minorHAnsi" w:cstheme="minorHAnsi"/>
          <w:lang w:val="pt-BR"/>
        </w:rPr>
        <w:t xml:space="preserve"> que está ciente que a inverdade relativa às declarações ora prestadas sujeita a Declarante às penalidades legais, dentre elas a exclusão do certame licitatório.</w:t>
      </w: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sz w:val="24"/>
        </w:rPr>
      </w:pP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sz w:val="24"/>
        </w:rPr>
      </w:pP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sz w:val="24"/>
        </w:rPr>
      </w:pPr>
    </w:p>
    <w:p w:rsidR="005B4F82" w:rsidRPr="00013781" w:rsidRDefault="005B4F82" w:rsidP="005930D2">
      <w:pPr>
        <w:pStyle w:val="Normal10"/>
        <w:suppressAutoHyphens/>
        <w:ind w:right="504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 xml:space="preserve">____________________, _____ de _____________________ </w:t>
      </w:r>
      <w:proofErr w:type="spellStart"/>
      <w:r w:rsidRPr="00013781">
        <w:rPr>
          <w:rFonts w:asciiTheme="minorHAnsi" w:hAnsiTheme="minorHAnsi" w:cstheme="minorHAnsi"/>
          <w:szCs w:val="24"/>
        </w:rPr>
        <w:t>de</w:t>
      </w:r>
      <w:proofErr w:type="spellEnd"/>
      <w:r w:rsidRPr="00013781">
        <w:rPr>
          <w:rFonts w:asciiTheme="minorHAnsi" w:hAnsiTheme="minorHAnsi" w:cstheme="minorHAnsi"/>
          <w:szCs w:val="24"/>
        </w:rPr>
        <w:t xml:space="preserve"> 20</w:t>
      </w:r>
      <w:r>
        <w:rPr>
          <w:rFonts w:asciiTheme="minorHAnsi" w:hAnsiTheme="minorHAnsi" w:cstheme="minorHAnsi"/>
          <w:szCs w:val="24"/>
        </w:rPr>
        <w:t>23</w:t>
      </w:r>
      <w:r w:rsidRPr="00013781">
        <w:rPr>
          <w:rFonts w:asciiTheme="minorHAnsi" w:hAnsiTheme="minorHAnsi" w:cstheme="minorHAnsi"/>
          <w:szCs w:val="24"/>
        </w:rPr>
        <w:t>.</w:t>
      </w: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sz w:val="24"/>
        </w:rPr>
      </w:pPr>
    </w:p>
    <w:p w:rsidR="005B4F82" w:rsidRPr="00013781" w:rsidRDefault="005B4F82" w:rsidP="005930D2">
      <w:pPr>
        <w:suppressAutoHyphens/>
        <w:ind w:right="504"/>
        <w:rPr>
          <w:rFonts w:asciiTheme="minorHAnsi" w:hAnsiTheme="minorHAnsi" w:cstheme="minorHAnsi"/>
          <w:sz w:val="24"/>
        </w:rPr>
      </w:pPr>
    </w:p>
    <w:p w:rsidR="005B4F82" w:rsidRPr="00013781" w:rsidRDefault="005B4F82" w:rsidP="005930D2">
      <w:pPr>
        <w:pStyle w:val="Normal10"/>
        <w:suppressAutoHyphens/>
        <w:ind w:right="504"/>
        <w:jc w:val="center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>___________________________________</w:t>
      </w:r>
    </w:p>
    <w:p w:rsidR="005B4F82" w:rsidRPr="00013781" w:rsidRDefault="005B4F82" w:rsidP="005930D2">
      <w:pPr>
        <w:pStyle w:val="Normal10"/>
        <w:suppressAutoHyphens/>
        <w:ind w:right="504"/>
        <w:jc w:val="center"/>
        <w:rPr>
          <w:rFonts w:asciiTheme="minorHAnsi" w:hAnsiTheme="minorHAnsi" w:cstheme="minorHAnsi"/>
          <w:szCs w:val="24"/>
        </w:rPr>
      </w:pPr>
      <w:r w:rsidRPr="00013781">
        <w:rPr>
          <w:rFonts w:asciiTheme="minorHAnsi" w:hAnsiTheme="minorHAnsi" w:cstheme="minorHAnsi"/>
          <w:szCs w:val="24"/>
        </w:rPr>
        <w:t>RAZÃO SOCIAL</w:t>
      </w:r>
    </w:p>
    <w:p w:rsidR="005B4F82" w:rsidRPr="00013781" w:rsidRDefault="005B4F82" w:rsidP="005930D2">
      <w:pPr>
        <w:suppressAutoHyphens/>
        <w:ind w:right="504"/>
        <w:jc w:val="center"/>
        <w:rPr>
          <w:rFonts w:asciiTheme="minorHAnsi" w:hAnsiTheme="minorHAnsi" w:cstheme="minorHAnsi"/>
          <w:bCs/>
          <w:sz w:val="24"/>
          <w:u w:val="thick"/>
        </w:rPr>
      </w:pPr>
      <w:r w:rsidRPr="00013781">
        <w:rPr>
          <w:rFonts w:asciiTheme="minorHAnsi" w:hAnsiTheme="minorHAnsi" w:cstheme="minorHAnsi"/>
          <w:sz w:val="24"/>
        </w:rPr>
        <w:t>Nome do Representante Legal e Assinatura</w:t>
      </w:r>
    </w:p>
    <w:p w:rsidR="005B4F82" w:rsidRPr="00013781" w:rsidRDefault="005B4F82" w:rsidP="005930D2">
      <w:pPr>
        <w:suppressAutoHyphens/>
        <w:spacing w:before="240" w:line="264" w:lineRule="auto"/>
        <w:jc w:val="both"/>
        <w:rPr>
          <w:rFonts w:asciiTheme="minorHAnsi" w:hAnsiTheme="minorHAnsi" w:cstheme="minorHAnsi"/>
          <w:sz w:val="24"/>
        </w:rPr>
      </w:pPr>
    </w:p>
    <w:p w:rsidR="005B4F82" w:rsidRPr="00013781" w:rsidRDefault="005B4F82" w:rsidP="005930D2">
      <w:pPr>
        <w:pStyle w:val="Normal10"/>
        <w:suppressAutoHyphens/>
        <w:spacing w:before="120"/>
        <w:rPr>
          <w:rFonts w:cs="Arial"/>
          <w:szCs w:val="24"/>
        </w:rPr>
      </w:pPr>
    </w:p>
    <w:p w:rsidR="005B4F82" w:rsidRDefault="005B4F82" w:rsidP="005930D2">
      <w:pPr>
        <w:pStyle w:val="Normal10"/>
        <w:suppressAutoHyphens/>
        <w:spacing w:before="120"/>
        <w:rPr>
          <w:rFonts w:cs="Arial"/>
          <w:szCs w:val="24"/>
        </w:rPr>
      </w:pPr>
    </w:p>
    <w:p w:rsidR="00E67F84" w:rsidRDefault="00E67F84" w:rsidP="005930D2">
      <w:pPr>
        <w:pStyle w:val="Normal10"/>
        <w:suppressAutoHyphens/>
        <w:spacing w:before="120"/>
        <w:rPr>
          <w:rFonts w:cs="Arial"/>
          <w:szCs w:val="24"/>
        </w:rPr>
      </w:pPr>
    </w:p>
    <w:p w:rsidR="00E67F84" w:rsidRDefault="00E67F84" w:rsidP="005930D2">
      <w:pPr>
        <w:pStyle w:val="Normal10"/>
        <w:suppressAutoHyphens/>
        <w:spacing w:before="120"/>
        <w:rPr>
          <w:rFonts w:cs="Arial"/>
          <w:szCs w:val="24"/>
        </w:rPr>
      </w:pPr>
    </w:p>
    <w:p w:rsidR="005B4F82" w:rsidRPr="00013781" w:rsidRDefault="005B4F82" w:rsidP="005930D2">
      <w:pPr>
        <w:pStyle w:val="Corpodetexto"/>
        <w:spacing w:before="240" w:line="264" w:lineRule="auto"/>
        <w:jc w:val="both"/>
        <w:rPr>
          <w:rFonts w:asciiTheme="minorHAnsi" w:hAnsiTheme="minorHAnsi" w:cstheme="minorHAnsi"/>
          <w:lang w:val="pt-BR"/>
        </w:rPr>
      </w:pPr>
    </w:p>
    <w:sectPr w:rsidR="005B4F82" w:rsidRPr="00013781" w:rsidSect="00234F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E9" w:rsidRDefault="00E116E9">
      <w:r>
        <w:separator/>
      </w:r>
    </w:p>
  </w:endnote>
  <w:endnote w:type="continuationSeparator" w:id="0">
    <w:p w:rsidR="00E116E9" w:rsidRDefault="00E1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E9" w:rsidRDefault="00E116E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16E9" w:rsidRDefault="00E116E9">
    <w:pPr>
      <w:pStyle w:val="Rodap"/>
    </w:pPr>
  </w:p>
  <w:p w:rsidR="00E116E9" w:rsidRDefault="00E116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E9" w:rsidRDefault="00B241BC" w:rsidP="00B241BC">
    <w:pPr>
      <w:jc w:val="right"/>
    </w:pPr>
    <w:r>
      <w:rPr>
        <w:b/>
        <w:sz w:val="16"/>
      </w:rPr>
      <w:t>EDITAL DE CREDENCIAMENTO Nº 01</w:t>
    </w:r>
    <w:r w:rsidR="00E116E9" w:rsidRPr="00B158FC">
      <w:rPr>
        <w:b/>
        <w:sz w:val="16"/>
      </w:rPr>
      <w:t xml:space="preserve">/2023 - Página </w:t>
    </w:r>
    <w:r w:rsidR="00E116E9" w:rsidRPr="00B158FC">
      <w:rPr>
        <w:b/>
        <w:sz w:val="16"/>
      </w:rPr>
      <w:fldChar w:fldCharType="begin"/>
    </w:r>
    <w:r w:rsidR="00E116E9" w:rsidRPr="00B158FC">
      <w:rPr>
        <w:b/>
        <w:sz w:val="16"/>
      </w:rPr>
      <w:instrText xml:space="preserve"> PAGE </w:instrText>
    </w:r>
    <w:r w:rsidR="00E116E9" w:rsidRPr="00B158FC">
      <w:rPr>
        <w:b/>
        <w:sz w:val="16"/>
      </w:rPr>
      <w:fldChar w:fldCharType="separate"/>
    </w:r>
    <w:r w:rsidR="00982210">
      <w:rPr>
        <w:b/>
        <w:noProof/>
        <w:sz w:val="16"/>
      </w:rPr>
      <w:t>4</w:t>
    </w:r>
    <w:r w:rsidR="00E116E9" w:rsidRPr="00B158FC">
      <w:rPr>
        <w:b/>
        <w:sz w:val="16"/>
      </w:rPr>
      <w:fldChar w:fldCharType="end"/>
    </w:r>
    <w:r w:rsidR="00E116E9" w:rsidRPr="00B158FC">
      <w:rPr>
        <w:b/>
        <w:sz w:val="16"/>
      </w:rPr>
      <w:t xml:space="preserve"> de </w:t>
    </w:r>
    <w:r w:rsidR="00E116E9" w:rsidRPr="00B158FC">
      <w:rPr>
        <w:b/>
        <w:sz w:val="16"/>
      </w:rPr>
      <w:fldChar w:fldCharType="begin"/>
    </w:r>
    <w:r w:rsidR="00E116E9" w:rsidRPr="00B158FC">
      <w:rPr>
        <w:b/>
        <w:sz w:val="16"/>
      </w:rPr>
      <w:instrText xml:space="preserve"> NUMPAGES </w:instrText>
    </w:r>
    <w:r w:rsidR="00E116E9" w:rsidRPr="00B158FC">
      <w:rPr>
        <w:b/>
        <w:sz w:val="16"/>
      </w:rPr>
      <w:fldChar w:fldCharType="separate"/>
    </w:r>
    <w:r w:rsidR="00982210">
      <w:rPr>
        <w:b/>
        <w:noProof/>
        <w:sz w:val="16"/>
      </w:rPr>
      <w:t>6</w:t>
    </w:r>
    <w:r w:rsidR="00E116E9" w:rsidRPr="00B158FC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E9" w:rsidRPr="00E9352E" w:rsidRDefault="00E116E9" w:rsidP="002B2438">
    <w:pPr>
      <w:jc w:val="right"/>
      <w:rPr>
        <w:b/>
      </w:rPr>
    </w:pPr>
    <w:r w:rsidRPr="00E9352E">
      <w:rPr>
        <w:b/>
        <w:sz w:val="16"/>
      </w:rPr>
      <w:t xml:space="preserve">EDITAL DE CREDENCIAMENTO Nº </w:t>
    </w:r>
    <w:r w:rsidR="00DC420F">
      <w:rPr>
        <w:b/>
        <w:sz w:val="16"/>
      </w:rPr>
      <w:t>01</w:t>
    </w:r>
    <w:r>
      <w:rPr>
        <w:b/>
        <w:sz w:val="16"/>
      </w:rPr>
      <w:t>/2023</w:t>
    </w:r>
    <w:r w:rsidRPr="00E9352E">
      <w:rPr>
        <w:b/>
        <w:sz w:val="16"/>
      </w:rPr>
      <w:t xml:space="preserve"> - Página </w:t>
    </w:r>
    <w:r w:rsidRPr="00E9352E">
      <w:rPr>
        <w:b/>
        <w:sz w:val="16"/>
      </w:rPr>
      <w:fldChar w:fldCharType="begin"/>
    </w:r>
    <w:r w:rsidRPr="00E9352E">
      <w:rPr>
        <w:b/>
        <w:sz w:val="16"/>
      </w:rPr>
      <w:instrText xml:space="preserve"> PAGE </w:instrText>
    </w:r>
    <w:r w:rsidRPr="00E9352E">
      <w:rPr>
        <w:b/>
        <w:sz w:val="16"/>
      </w:rPr>
      <w:fldChar w:fldCharType="separate"/>
    </w:r>
    <w:r w:rsidR="00982210">
      <w:rPr>
        <w:b/>
        <w:noProof/>
        <w:sz w:val="16"/>
      </w:rPr>
      <w:t>1</w:t>
    </w:r>
    <w:r w:rsidRPr="00E9352E">
      <w:rPr>
        <w:b/>
        <w:sz w:val="16"/>
      </w:rPr>
      <w:fldChar w:fldCharType="end"/>
    </w:r>
    <w:r w:rsidRPr="00E9352E">
      <w:rPr>
        <w:b/>
        <w:sz w:val="16"/>
      </w:rPr>
      <w:t xml:space="preserve"> de </w:t>
    </w:r>
    <w:r w:rsidRPr="00E9352E">
      <w:rPr>
        <w:b/>
        <w:sz w:val="16"/>
      </w:rPr>
      <w:fldChar w:fldCharType="begin"/>
    </w:r>
    <w:r w:rsidRPr="00E9352E">
      <w:rPr>
        <w:b/>
        <w:sz w:val="16"/>
      </w:rPr>
      <w:instrText xml:space="preserve"> NUMPAGES </w:instrText>
    </w:r>
    <w:r w:rsidRPr="00E9352E">
      <w:rPr>
        <w:b/>
        <w:sz w:val="16"/>
      </w:rPr>
      <w:fldChar w:fldCharType="separate"/>
    </w:r>
    <w:r w:rsidR="00982210">
      <w:rPr>
        <w:b/>
        <w:noProof/>
        <w:sz w:val="16"/>
      </w:rPr>
      <w:t>6</w:t>
    </w:r>
    <w:r w:rsidRPr="00E9352E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E9" w:rsidRDefault="00E116E9">
      <w:r>
        <w:separator/>
      </w:r>
    </w:p>
  </w:footnote>
  <w:footnote w:type="continuationSeparator" w:id="0">
    <w:p w:rsidR="00E116E9" w:rsidRDefault="00E1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E9" w:rsidRDefault="00E116E9" w:rsidP="00234F8F">
    <w:pPr>
      <w:pStyle w:val="Cabealho"/>
      <w:jc w:val="center"/>
    </w:pPr>
    <w:r>
      <w:rPr>
        <w:noProof/>
      </w:rPr>
      <w:drawing>
        <wp:inline distT="0" distB="0" distL="0" distR="0" wp14:anchorId="06B875E4" wp14:editId="6D8F67C5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E9" w:rsidRDefault="00E116E9" w:rsidP="007C011F">
    <w:pPr>
      <w:pStyle w:val="Cabealho"/>
      <w:tabs>
        <w:tab w:val="clear" w:pos="4419"/>
        <w:tab w:val="left" w:pos="1985"/>
        <w:tab w:val="center" w:pos="4111"/>
      </w:tabs>
      <w:jc w:val="center"/>
    </w:pPr>
    <w:r>
      <w:rPr>
        <w:noProof/>
      </w:rPr>
      <w:drawing>
        <wp:inline distT="0" distB="0" distL="0" distR="0" wp14:anchorId="6AD32DC6" wp14:editId="428FE9DC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4"/>
        <w:szCs w:val="24"/>
        <w:highlight w:val="lightGray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  <w:highlight w:val="lightGray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sz w:val="24"/>
        <w:szCs w:val="24"/>
        <w:highlight w:val="lightGray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  <w:sz w:val="24"/>
        <w:szCs w:val="24"/>
        <w:highlight w:val="lightGray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sz w:val="24"/>
        <w:szCs w:val="24"/>
        <w:highlight w:val="lightGray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sz w:val="24"/>
        <w:szCs w:val="24"/>
        <w:highlight w:val="lightGray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sz w:val="24"/>
        <w:szCs w:val="24"/>
        <w:highlight w:val="lightGray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sz w:val="24"/>
        <w:szCs w:val="24"/>
        <w:highlight w:val="lightGray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sz w:val="24"/>
        <w:szCs w:val="24"/>
        <w:highlight w:val="lightGray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singleLevel"/>
    <w:tmpl w:val="0000000F"/>
    <w:name w:val="WW8Num14"/>
    <w:lvl w:ilvl="0">
      <w:start w:val="1"/>
      <w:numFmt w:val="bullet"/>
      <w:lvlText w:val="ð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ð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>
    <w:nsid w:val="0000001F"/>
    <w:multiLevelType w:val="multi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C"/>
    <w:multiLevelType w:val="multilevel"/>
    <w:tmpl w:val="4AB68F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  <w:highlight w:val="lightGray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6A0144"/>
    <w:multiLevelType w:val="multilevel"/>
    <w:tmpl w:val="995E48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20D6326"/>
    <w:multiLevelType w:val="multilevel"/>
    <w:tmpl w:val="451812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9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EC424C"/>
    <w:multiLevelType w:val="hybridMultilevel"/>
    <w:tmpl w:val="27C29910"/>
    <w:lvl w:ilvl="0" w:tplc="8180A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D2AE3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E8250C2"/>
    <w:multiLevelType w:val="multilevel"/>
    <w:tmpl w:val="6E705D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1E2198"/>
    <w:multiLevelType w:val="hybridMultilevel"/>
    <w:tmpl w:val="1F5C6C18"/>
    <w:lvl w:ilvl="0" w:tplc="0416001B">
      <w:start w:val="1"/>
      <w:numFmt w:val="lowerRoman"/>
      <w:lvlText w:val="%1."/>
      <w:lvlJc w:val="righ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>
      <w:start w:val="1"/>
      <w:numFmt w:val="lowerLetter"/>
      <w:lvlText w:val="%3)"/>
      <w:lvlJc w:val="right"/>
      <w:pPr>
        <w:ind w:left="2793" w:hanging="180"/>
      </w:pPr>
      <w:rPr>
        <w:rFonts w:ascii="Calibri" w:eastAsia="SimSun" w:hAnsi="Calibri" w:cs="Calibri"/>
      </w:rPr>
    </w:lvl>
    <w:lvl w:ilvl="3" w:tplc="0416001B">
      <w:start w:val="1"/>
      <w:numFmt w:val="lowerRoman"/>
      <w:lvlText w:val="%4."/>
      <w:lvlJc w:val="righ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3FE3B98"/>
    <w:multiLevelType w:val="multilevel"/>
    <w:tmpl w:val="17240ACA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5A74DAF"/>
    <w:multiLevelType w:val="hybridMultilevel"/>
    <w:tmpl w:val="E72878BA"/>
    <w:lvl w:ilvl="0" w:tplc="5D1437C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F4FCE"/>
    <w:multiLevelType w:val="hybridMultilevel"/>
    <w:tmpl w:val="AA34F68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24092C5F"/>
    <w:multiLevelType w:val="hybridMultilevel"/>
    <w:tmpl w:val="F5FC645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E4070"/>
    <w:multiLevelType w:val="multilevel"/>
    <w:tmpl w:val="A14204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4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1F5F7E"/>
    <w:multiLevelType w:val="hybridMultilevel"/>
    <w:tmpl w:val="C1DA4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35B49"/>
    <w:multiLevelType w:val="multilevel"/>
    <w:tmpl w:val="F052FE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C1664F"/>
    <w:multiLevelType w:val="hybridMultilevel"/>
    <w:tmpl w:val="3E9A15D4"/>
    <w:lvl w:ilvl="0" w:tplc="A03EDD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33505"/>
    <w:multiLevelType w:val="hybridMultilevel"/>
    <w:tmpl w:val="68F8846C"/>
    <w:lvl w:ilvl="0" w:tplc="D988AE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04E02"/>
    <w:multiLevelType w:val="multilevel"/>
    <w:tmpl w:val="671AAF24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38A730D"/>
    <w:multiLevelType w:val="hybridMultilevel"/>
    <w:tmpl w:val="130043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443AA"/>
    <w:multiLevelType w:val="hybridMultilevel"/>
    <w:tmpl w:val="2474C278"/>
    <w:lvl w:ilvl="0" w:tplc="30C2057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75F30"/>
    <w:multiLevelType w:val="hybridMultilevel"/>
    <w:tmpl w:val="5B0678BC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497464"/>
    <w:multiLevelType w:val="hybridMultilevel"/>
    <w:tmpl w:val="1F5C6C18"/>
    <w:lvl w:ilvl="0" w:tplc="0416001B">
      <w:start w:val="1"/>
      <w:numFmt w:val="lowerRoman"/>
      <w:lvlText w:val="%1."/>
      <w:lvlJc w:val="righ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>
      <w:start w:val="1"/>
      <w:numFmt w:val="lowerLetter"/>
      <w:lvlText w:val="%3)"/>
      <w:lvlJc w:val="right"/>
      <w:pPr>
        <w:ind w:left="2793" w:hanging="180"/>
      </w:pPr>
      <w:rPr>
        <w:rFonts w:ascii="Calibri" w:eastAsia="SimSun" w:hAnsi="Calibri" w:cs="Calibri"/>
      </w:rPr>
    </w:lvl>
    <w:lvl w:ilvl="3" w:tplc="0416001B">
      <w:start w:val="1"/>
      <w:numFmt w:val="lowerRoman"/>
      <w:lvlText w:val="%4."/>
      <w:lvlJc w:val="righ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3E062277"/>
    <w:multiLevelType w:val="hybridMultilevel"/>
    <w:tmpl w:val="BB567000"/>
    <w:lvl w:ilvl="0" w:tplc="54B4FC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A506E0"/>
    <w:multiLevelType w:val="multilevel"/>
    <w:tmpl w:val="E550BF8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F030C86"/>
    <w:multiLevelType w:val="multilevel"/>
    <w:tmpl w:val="671AAF24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4095B87"/>
    <w:multiLevelType w:val="hybridMultilevel"/>
    <w:tmpl w:val="0F4C4EBA"/>
    <w:lvl w:ilvl="0" w:tplc="A03EDD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B3FC8"/>
    <w:multiLevelType w:val="multilevel"/>
    <w:tmpl w:val="BDFE3598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81F1487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8BB03CA"/>
    <w:multiLevelType w:val="hybridMultilevel"/>
    <w:tmpl w:val="37F05E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65C57"/>
    <w:multiLevelType w:val="hybridMultilevel"/>
    <w:tmpl w:val="50DECC20"/>
    <w:lvl w:ilvl="0" w:tplc="A75E70A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D0435"/>
    <w:multiLevelType w:val="multilevel"/>
    <w:tmpl w:val="605C0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8AD3F92"/>
    <w:multiLevelType w:val="multilevel"/>
    <w:tmpl w:val="0C0809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B05112D"/>
    <w:multiLevelType w:val="hybridMultilevel"/>
    <w:tmpl w:val="46385F26"/>
    <w:lvl w:ilvl="0" w:tplc="5D1437C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133197"/>
    <w:multiLevelType w:val="hybridMultilevel"/>
    <w:tmpl w:val="47A4B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662E0E"/>
    <w:multiLevelType w:val="hybridMultilevel"/>
    <w:tmpl w:val="19FC5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C55A18"/>
    <w:multiLevelType w:val="hybridMultilevel"/>
    <w:tmpl w:val="3E36FEB0"/>
    <w:lvl w:ilvl="0" w:tplc="A57E6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E758B"/>
    <w:multiLevelType w:val="hybridMultilevel"/>
    <w:tmpl w:val="423C56F6"/>
    <w:lvl w:ilvl="0" w:tplc="EEB64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D160A1"/>
    <w:multiLevelType w:val="hybridMultilevel"/>
    <w:tmpl w:val="EEEEB2C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39C24D72">
      <w:start w:val="1"/>
      <w:numFmt w:val="lowerLetter"/>
      <w:lvlText w:val="%3)"/>
      <w:lvlJc w:val="right"/>
      <w:pPr>
        <w:ind w:left="3240" w:hanging="180"/>
      </w:pPr>
      <w:rPr>
        <w:rFonts w:ascii="Calibri" w:eastAsia="SimSun" w:hAnsi="Calibri" w:cs="Calibri"/>
      </w:r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4FB484E"/>
    <w:multiLevelType w:val="hybridMultilevel"/>
    <w:tmpl w:val="240A2052"/>
    <w:lvl w:ilvl="0" w:tplc="46A21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C5524C"/>
    <w:multiLevelType w:val="hybridMultilevel"/>
    <w:tmpl w:val="C3AE6B9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CC51BE6"/>
    <w:multiLevelType w:val="hybridMultilevel"/>
    <w:tmpl w:val="1E46A824"/>
    <w:lvl w:ilvl="0" w:tplc="B49A2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C26225"/>
    <w:multiLevelType w:val="multilevel"/>
    <w:tmpl w:val="671AAF24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9A90868"/>
    <w:multiLevelType w:val="hybridMultilevel"/>
    <w:tmpl w:val="3E04796C"/>
    <w:lvl w:ilvl="0" w:tplc="A4DAC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AA0B1C"/>
    <w:multiLevelType w:val="hybridMultilevel"/>
    <w:tmpl w:val="CBEC9B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8A7DC3"/>
    <w:multiLevelType w:val="hybridMultilevel"/>
    <w:tmpl w:val="0BFACA04"/>
    <w:lvl w:ilvl="0" w:tplc="D88A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BE1EB1"/>
    <w:multiLevelType w:val="hybridMultilevel"/>
    <w:tmpl w:val="30C42CAC"/>
    <w:lvl w:ilvl="0" w:tplc="A232D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43"/>
  </w:num>
  <w:num w:numId="5">
    <w:abstractNumId w:val="53"/>
  </w:num>
  <w:num w:numId="6">
    <w:abstractNumId w:val="50"/>
  </w:num>
  <w:num w:numId="7">
    <w:abstractNumId w:val="52"/>
  </w:num>
  <w:num w:numId="8">
    <w:abstractNumId w:val="24"/>
  </w:num>
  <w:num w:numId="9">
    <w:abstractNumId w:val="48"/>
  </w:num>
  <w:num w:numId="10">
    <w:abstractNumId w:val="46"/>
  </w:num>
  <w:num w:numId="11">
    <w:abstractNumId w:val="8"/>
  </w:num>
  <w:num w:numId="12">
    <w:abstractNumId w:val="36"/>
  </w:num>
  <w:num w:numId="13">
    <w:abstractNumId w:val="21"/>
  </w:num>
  <w:num w:numId="14">
    <w:abstractNumId w:val="23"/>
  </w:num>
  <w:num w:numId="15">
    <w:abstractNumId w:val="33"/>
  </w:num>
  <w:num w:numId="16">
    <w:abstractNumId w:val="27"/>
  </w:num>
  <w:num w:numId="17">
    <w:abstractNumId w:val="37"/>
  </w:num>
  <w:num w:numId="18">
    <w:abstractNumId w:val="26"/>
  </w:num>
  <w:num w:numId="19">
    <w:abstractNumId w:val="28"/>
  </w:num>
  <w:num w:numId="20">
    <w:abstractNumId w:val="51"/>
  </w:num>
  <w:num w:numId="21">
    <w:abstractNumId w:val="44"/>
  </w:num>
  <w:num w:numId="22">
    <w:abstractNumId w:val="40"/>
  </w:num>
  <w:num w:numId="23">
    <w:abstractNumId w:val="16"/>
  </w:num>
  <w:num w:numId="24">
    <w:abstractNumId w:val="19"/>
  </w:num>
  <w:num w:numId="25">
    <w:abstractNumId w:val="42"/>
  </w:num>
  <w:num w:numId="26">
    <w:abstractNumId w:val="2"/>
  </w:num>
  <w:num w:numId="27">
    <w:abstractNumId w:val="9"/>
  </w:num>
  <w:num w:numId="28">
    <w:abstractNumId w:val="38"/>
  </w:num>
  <w:num w:numId="29">
    <w:abstractNumId w:val="17"/>
  </w:num>
  <w:num w:numId="30">
    <w:abstractNumId w:val="47"/>
  </w:num>
  <w:num w:numId="31">
    <w:abstractNumId w:val="45"/>
  </w:num>
  <w:num w:numId="32">
    <w:abstractNumId w:val="13"/>
  </w:num>
  <w:num w:numId="33">
    <w:abstractNumId w:val="14"/>
  </w:num>
  <w:num w:numId="34">
    <w:abstractNumId w:val="29"/>
  </w:num>
  <w:num w:numId="35">
    <w:abstractNumId w:val="39"/>
  </w:num>
  <w:num w:numId="36">
    <w:abstractNumId w:val="12"/>
  </w:num>
  <w:num w:numId="37">
    <w:abstractNumId w:val="31"/>
  </w:num>
  <w:num w:numId="38">
    <w:abstractNumId w:val="35"/>
  </w:num>
  <w:num w:numId="39">
    <w:abstractNumId w:val="34"/>
  </w:num>
  <w:num w:numId="40">
    <w:abstractNumId w:val="22"/>
  </w:num>
  <w:num w:numId="41">
    <w:abstractNumId w:val="20"/>
  </w:num>
  <w:num w:numId="42">
    <w:abstractNumId w:val="15"/>
  </w:num>
  <w:num w:numId="43">
    <w:abstractNumId w:val="25"/>
  </w:num>
  <w:num w:numId="44">
    <w:abstractNumId w:val="10"/>
  </w:num>
  <w:num w:numId="45">
    <w:abstractNumId w:val="32"/>
  </w:num>
  <w:num w:numId="46">
    <w:abstractNumId w:val="49"/>
  </w:num>
  <w:num w:numId="47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C"/>
    <w:rsid w:val="000010CE"/>
    <w:rsid w:val="00002DE4"/>
    <w:rsid w:val="0000335A"/>
    <w:rsid w:val="00004228"/>
    <w:rsid w:val="00005343"/>
    <w:rsid w:val="00005525"/>
    <w:rsid w:val="000061FF"/>
    <w:rsid w:val="000128AE"/>
    <w:rsid w:val="00013781"/>
    <w:rsid w:val="00014741"/>
    <w:rsid w:val="000150BD"/>
    <w:rsid w:val="00020FAF"/>
    <w:rsid w:val="0002105C"/>
    <w:rsid w:val="0002172F"/>
    <w:rsid w:val="0002344F"/>
    <w:rsid w:val="000249FC"/>
    <w:rsid w:val="00026871"/>
    <w:rsid w:val="00027FCC"/>
    <w:rsid w:val="00031EB4"/>
    <w:rsid w:val="000336B4"/>
    <w:rsid w:val="000346BA"/>
    <w:rsid w:val="00035D81"/>
    <w:rsid w:val="000370CA"/>
    <w:rsid w:val="00037665"/>
    <w:rsid w:val="00037D75"/>
    <w:rsid w:val="000414D2"/>
    <w:rsid w:val="00041AAB"/>
    <w:rsid w:val="00043002"/>
    <w:rsid w:val="000431E6"/>
    <w:rsid w:val="000450FF"/>
    <w:rsid w:val="0004604D"/>
    <w:rsid w:val="0004647D"/>
    <w:rsid w:val="00047540"/>
    <w:rsid w:val="000477DD"/>
    <w:rsid w:val="00047B54"/>
    <w:rsid w:val="0005014A"/>
    <w:rsid w:val="0005205D"/>
    <w:rsid w:val="000529CE"/>
    <w:rsid w:val="00052FC6"/>
    <w:rsid w:val="0005388A"/>
    <w:rsid w:val="0005475D"/>
    <w:rsid w:val="00055257"/>
    <w:rsid w:val="00055C55"/>
    <w:rsid w:val="000612BA"/>
    <w:rsid w:val="0006399C"/>
    <w:rsid w:val="0006427F"/>
    <w:rsid w:val="000646FB"/>
    <w:rsid w:val="0006624C"/>
    <w:rsid w:val="00071077"/>
    <w:rsid w:val="000718CD"/>
    <w:rsid w:val="000724EA"/>
    <w:rsid w:val="00073FF8"/>
    <w:rsid w:val="0007491F"/>
    <w:rsid w:val="00075568"/>
    <w:rsid w:val="0007566E"/>
    <w:rsid w:val="00075833"/>
    <w:rsid w:val="00077404"/>
    <w:rsid w:val="000814AD"/>
    <w:rsid w:val="00082E06"/>
    <w:rsid w:val="00083109"/>
    <w:rsid w:val="000842C8"/>
    <w:rsid w:val="00084BBF"/>
    <w:rsid w:val="00085787"/>
    <w:rsid w:val="00087147"/>
    <w:rsid w:val="00090B24"/>
    <w:rsid w:val="00090F14"/>
    <w:rsid w:val="00093564"/>
    <w:rsid w:val="000938B8"/>
    <w:rsid w:val="00093FDF"/>
    <w:rsid w:val="00094721"/>
    <w:rsid w:val="00097414"/>
    <w:rsid w:val="000A1249"/>
    <w:rsid w:val="000A2703"/>
    <w:rsid w:val="000A32C5"/>
    <w:rsid w:val="000A3931"/>
    <w:rsid w:val="000A5ABE"/>
    <w:rsid w:val="000A6137"/>
    <w:rsid w:val="000A6E72"/>
    <w:rsid w:val="000B0019"/>
    <w:rsid w:val="000B1A35"/>
    <w:rsid w:val="000B1B9F"/>
    <w:rsid w:val="000B3ACA"/>
    <w:rsid w:val="000B487A"/>
    <w:rsid w:val="000B4E75"/>
    <w:rsid w:val="000B5D14"/>
    <w:rsid w:val="000B6F70"/>
    <w:rsid w:val="000C0789"/>
    <w:rsid w:val="000C097F"/>
    <w:rsid w:val="000C1840"/>
    <w:rsid w:val="000C1EF7"/>
    <w:rsid w:val="000C2BCC"/>
    <w:rsid w:val="000C4005"/>
    <w:rsid w:val="000C6A65"/>
    <w:rsid w:val="000D0189"/>
    <w:rsid w:val="000D0E20"/>
    <w:rsid w:val="000D22F0"/>
    <w:rsid w:val="000D2BA9"/>
    <w:rsid w:val="000D6F48"/>
    <w:rsid w:val="000E0AF9"/>
    <w:rsid w:val="000E782C"/>
    <w:rsid w:val="000F0728"/>
    <w:rsid w:val="000F1C0A"/>
    <w:rsid w:val="000F23EF"/>
    <w:rsid w:val="000F266C"/>
    <w:rsid w:val="000F2C08"/>
    <w:rsid w:val="000F3799"/>
    <w:rsid w:val="000F401E"/>
    <w:rsid w:val="000F7BEF"/>
    <w:rsid w:val="0010185D"/>
    <w:rsid w:val="00101FCF"/>
    <w:rsid w:val="001069F5"/>
    <w:rsid w:val="00107709"/>
    <w:rsid w:val="00110724"/>
    <w:rsid w:val="001119C9"/>
    <w:rsid w:val="001131F6"/>
    <w:rsid w:val="001141E3"/>
    <w:rsid w:val="001160CE"/>
    <w:rsid w:val="0011613E"/>
    <w:rsid w:val="00116D8A"/>
    <w:rsid w:val="00116F52"/>
    <w:rsid w:val="00117A89"/>
    <w:rsid w:val="001208B5"/>
    <w:rsid w:val="00120B2D"/>
    <w:rsid w:val="00121674"/>
    <w:rsid w:val="00122210"/>
    <w:rsid w:val="00122F97"/>
    <w:rsid w:val="001238DA"/>
    <w:rsid w:val="00123DBE"/>
    <w:rsid w:val="00123F7E"/>
    <w:rsid w:val="00126716"/>
    <w:rsid w:val="0013090B"/>
    <w:rsid w:val="00130E83"/>
    <w:rsid w:val="001328C1"/>
    <w:rsid w:val="00132DD3"/>
    <w:rsid w:val="00134103"/>
    <w:rsid w:val="00134228"/>
    <w:rsid w:val="001345FC"/>
    <w:rsid w:val="00136DB8"/>
    <w:rsid w:val="0013796E"/>
    <w:rsid w:val="00143488"/>
    <w:rsid w:val="00143499"/>
    <w:rsid w:val="00143EB7"/>
    <w:rsid w:val="00144393"/>
    <w:rsid w:val="00145ACF"/>
    <w:rsid w:val="00145CB7"/>
    <w:rsid w:val="0015129D"/>
    <w:rsid w:val="001513B4"/>
    <w:rsid w:val="00153D5C"/>
    <w:rsid w:val="0015461D"/>
    <w:rsid w:val="00157BF1"/>
    <w:rsid w:val="001610A9"/>
    <w:rsid w:val="00164947"/>
    <w:rsid w:val="00166171"/>
    <w:rsid w:val="001709FE"/>
    <w:rsid w:val="00171FF4"/>
    <w:rsid w:val="00173126"/>
    <w:rsid w:val="00173711"/>
    <w:rsid w:val="00173A87"/>
    <w:rsid w:val="00173F5B"/>
    <w:rsid w:val="00174B6F"/>
    <w:rsid w:val="0017513B"/>
    <w:rsid w:val="00175276"/>
    <w:rsid w:val="001765E9"/>
    <w:rsid w:val="00176714"/>
    <w:rsid w:val="00180043"/>
    <w:rsid w:val="00180644"/>
    <w:rsid w:val="00180A4A"/>
    <w:rsid w:val="0018230B"/>
    <w:rsid w:val="00182FFC"/>
    <w:rsid w:val="001839FA"/>
    <w:rsid w:val="0018441F"/>
    <w:rsid w:val="001942D0"/>
    <w:rsid w:val="001952B4"/>
    <w:rsid w:val="001A1062"/>
    <w:rsid w:val="001A13C7"/>
    <w:rsid w:val="001A17A6"/>
    <w:rsid w:val="001A5B64"/>
    <w:rsid w:val="001A5BBB"/>
    <w:rsid w:val="001A5F3A"/>
    <w:rsid w:val="001B0C72"/>
    <w:rsid w:val="001B4B7A"/>
    <w:rsid w:val="001B4C8B"/>
    <w:rsid w:val="001B50B3"/>
    <w:rsid w:val="001B61D0"/>
    <w:rsid w:val="001B6EEC"/>
    <w:rsid w:val="001D0D8C"/>
    <w:rsid w:val="001D192F"/>
    <w:rsid w:val="001D1CE2"/>
    <w:rsid w:val="001D41F7"/>
    <w:rsid w:val="001D5E96"/>
    <w:rsid w:val="001D663E"/>
    <w:rsid w:val="001D6687"/>
    <w:rsid w:val="001E060F"/>
    <w:rsid w:val="001E07EE"/>
    <w:rsid w:val="001E2185"/>
    <w:rsid w:val="001E4067"/>
    <w:rsid w:val="001E463F"/>
    <w:rsid w:val="001E66E6"/>
    <w:rsid w:val="001E740F"/>
    <w:rsid w:val="001E7817"/>
    <w:rsid w:val="001F0142"/>
    <w:rsid w:val="001F03D1"/>
    <w:rsid w:val="001F0D01"/>
    <w:rsid w:val="001F24B2"/>
    <w:rsid w:val="001F24CE"/>
    <w:rsid w:val="001F5C26"/>
    <w:rsid w:val="001F6706"/>
    <w:rsid w:val="001F6979"/>
    <w:rsid w:val="002005AC"/>
    <w:rsid w:val="002012F0"/>
    <w:rsid w:val="00201A5E"/>
    <w:rsid w:val="0020299A"/>
    <w:rsid w:val="0020369F"/>
    <w:rsid w:val="002062F3"/>
    <w:rsid w:val="0021421B"/>
    <w:rsid w:val="0021655F"/>
    <w:rsid w:val="00217296"/>
    <w:rsid w:val="00221932"/>
    <w:rsid w:val="00221B1A"/>
    <w:rsid w:val="00221F04"/>
    <w:rsid w:val="00221F14"/>
    <w:rsid w:val="00221F19"/>
    <w:rsid w:val="00222315"/>
    <w:rsid w:val="00222FFA"/>
    <w:rsid w:val="00223B16"/>
    <w:rsid w:val="00224EC9"/>
    <w:rsid w:val="002267BA"/>
    <w:rsid w:val="00226FCF"/>
    <w:rsid w:val="00234F8F"/>
    <w:rsid w:val="00235B73"/>
    <w:rsid w:val="00235E1C"/>
    <w:rsid w:val="002361CD"/>
    <w:rsid w:val="00237478"/>
    <w:rsid w:val="00237502"/>
    <w:rsid w:val="00237BDD"/>
    <w:rsid w:val="00242DFE"/>
    <w:rsid w:val="002435E6"/>
    <w:rsid w:val="00244DF3"/>
    <w:rsid w:val="00247D9C"/>
    <w:rsid w:val="002500A8"/>
    <w:rsid w:val="0025092D"/>
    <w:rsid w:val="00250DF9"/>
    <w:rsid w:val="0025107A"/>
    <w:rsid w:val="0025110C"/>
    <w:rsid w:val="00252370"/>
    <w:rsid w:val="00253DD4"/>
    <w:rsid w:val="00260B1C"/>
    <w:rsid w:val="002619C0"/>
    <w:rsid w:val="00261A9E"/>
    <w:rsid w:val="002640B7"/>
    <w:rsid w:val="00270ABB"/>
    <w:rsid w:val="00270EE2"/>
    <w:rsid w:val="00270F34"/>
    <w:rsid w:val="002713FC"/>
    <w:rsid w:val="0027295A"/>
    <w:rsid w:val="00274026"/>
    <w:rsid w:val="002749DD"/>
    <w:rsid w:val="00274DDC"/>
    <w:rsid w:val="0028364D"/>
    <w:rsid w:val="002863C7"/>
    <w:rsid w:val="002867B1"/>
    <w:rsid w:val="00291EF7"/>
    <w:rsid w:val="002927F5"/>
    <w:rsid w:val="00296A01"/>
    <w:rsid w:val="002A0074"/>
    <w:rsid w:val="002A03D1"/>
    <w:rsid w:val="002A1E48"/>
    <w:rsid w:val="002A4954"/>
    <w:rsid w:val="002A5917"/>
    <w:rsid w:val="002B2438"/>
    <w:rsid w:val="002B2E77"/>
    <w:rsid w:val="002B6145"/>
    <w:rsid w:val="002B7DF5"/>
    <w:rsid w:val="002C319D"/>
    <w:rsid w:val="002C3938"/>
    <w:rsid w:val="002C43F4"/>
    <w:rsid w:val="002C494C"/>
    <w:rsid w:val="002C5A5B"/>
    <w:rsid w:val="002D096F"/>
    <w:rsid w:val="002D2259"/>
    <w:rsid w:val="002D2D7E"/>
    <w:rsid w:val="002D3952"/>
    <w:rsid w:val="002D488E"/>
    <w:rsid w:val="002E012F"/>
    <w:rsid w:val="002E0141"/>
    <w:rsid w:val="002E0BB5"/>
    <w:rsid w:val="002E5448"/>
    <w:rsid w:val="002E552A"/>
    <w:rsid w:val="002F12F2"/>
    <w:rsid w:val="002F1EB6"/>
    <w:rsid w:val="002F49FC"/>
    <w:rsid w:val="002F5ABA"/>
    <w:rsid w:val="00301899"/>
    <w:rsid w:val="00302FDE"/>
    <w:rsid w:val="00303699"/>
    <w:rsid w:val="003043BB"/>
    <w:rsid w:val="0030537D"/>
    <w:rsid w:val="00305B35"/>
    <w:rsid w:val="003061AC"/>
    <w:rsid w:val="003063C3"/>
    <w:rsid w:val="00306FC5"/>
    <w:rsid w:val="003077B8"/>
    <w:rsid w:val="00307921"/>
    <w:rsid w:val="00307992"/>
    <w:rsid w:val="00313FB0"/>
    <w:rsid w:val="0031437A"/>
    <w:rsid w:val="0031466A"/>
    <w:rsid w:val="00314A2F"/>
    <w:rsid w:val="00315811"/>
    <w:rsid w:val="00315EE4"/>
    <w:rsid w:val="00317373"/>
    <w:rsid w:val="00320A47"/>
    <w:rsid w:val="00320FD7"/>
    <w:rsid w:val="00326155"/>
    <w:rsid w:val="00327B82"/>
    <w:rsid w:val="00330517"/>
    <w:rsid w:val="00331040"/>
    <w:rsid w:val="00335333"/>
    <w:rsid w:val="00342980"/>
    <w:rsid w:val="00344CA8"/>
    <w:rsid w:val="003517FF"/>
    <w:rsid w:val="00351890"/>
    <w:rsid w:val="00353FBF"/>
    <w:rsid w:val="00356987"/>
    <w:rsid w:val="00357A15"/>
    <w:rsid w:val="00360D44"/>
    <w:rsid w:val="003616B2"/>
    <w:rsid w:val="00363B88"/>
    <w:rsid w:val="00363ECB"/>
    <w:rsid w:val="003700DB"/>
    <w:rsid w:val="00372C98"/>
    <w:rsid w:val="00375A54"/>
    <w:rsid w:val="0038095D"/>
    <w:rsid w:val="003812EB"/>
    <w:rsid w:val="00385177"/>
    <w:rsid w:val="00386EDA"/>
    <w:rsid w:val="00392F44"/>
    <w:rsid w:val="00394065"/>
    <w:rsid w:val="00396A37"/>
    <w:rsid w:val="00397970"/>
    <w:rsid w:val="003A33B2"/>
    <w:rsid w:val="003A75E4"/>
    <w:rsid w:val="003B17E1"/>
    <w:rsid w:val="003B21BE"/>
    <w:rsid w:val="003B3A5A"/>
    <w:rsid w:val="003B3AED"/>
    <w:rsid w:val="003B469F"/>
    <w:rsid w:val="003B5747"/>
    <w:rsid w:val="003B5C40"/>
    <w:rsid w:val="003B6A23"/>
    <w:rsid w:val="003B7A97"/>
    <w:rsid w:val="003C071D"/>
    <w:rsid w:val="003C23C6"/>
    <w:rsid w:val="003C3E88"/>
    <w:rsid w:val="003C404F"/>
    <w:rsid w:val="003C5075"/>
    <w:rsid w:val="003C5ABF"/>
    <w:rsid w:val="003C5CAE"/>
    <w:rsid w:val="003C6FE9"/>
    <w:rsid w:val="003C7C1B"/>
    <w:rsid w:val="003C7E3E"/>
    <w:rsid w:val="003D2FA9"/>
    <w:rsid w:val="003D3F8E"/>
    <w:rsid w:val="003E18AE"/>
    <w:rsid w:val="003E2D6B"/>
    <w:rsid w:val="003E412C"/>
    <w:rsid w:val="003E4CE9"/>
    <w:rsid w:val="003E5D09"/>
    <w:rsid w:val="003E6975"/>
    <w:rsid w:val="003F0C7C"/>
    <w:rsid w:val="003F1764"/>
    <w:rsid w:val="003F2172"/>
    <w:rsid w:val="003F533B"/>
    <w:rsid w:val="003F5AA7"/>
    <w:rsid w:val="003F696F"/>
    <w:rsid w:val="00400122"/>
    <w:rsid w:val="004005A5"/>
    <w:rsid w:val="00406828"/>
    <w:rsid w:val="00406DC3"/>
    <w:rsid w:val="00414DCA"/>
    <w:rsid w:val="00420BEA"/>
    <w:rsid w:val="00421EAC"/>
    <w:rsid w:val="00421FF2"/>
    <w:rsid w:val="00427A85"/>
    <w:rsid w:val="00433EF8"/>
    <w:rsid w:val="004353C1"/>
    <w:rsid w:val="0043698B"/>
    <w:rsid w:val="0043729D"/>
    <w:rsid w:val="00437663"/>
    <w:rsid w:val="0043788E"/>
    <w:rsid w:val="004412DB"/>
    <w:rsid w:val="00441A65"/>
    <w:rsid w:val="0044274C"/>
    <w:rsid w:val="00442C0B"/>
    <w:rsid w:val="00443A27"/>
    <w:rsid w:val="004442B8"/>
    <w:rsid w:val="00445336"/>
    <w:rsid w:val="004455A7"/>
    <w:rsid w:val="004455EF"/>
    <w:rsid w:val="004457F4"/>
    <w:rsid w:val="00450E06"/>
    <w:rsid w:val="0045149E"/>
    <w:rsid w:val="00455B85"/>
    <w:rsid w:val="00457574"/>
    <w:rsid w:val="00457C6B"/>
    <w:rsid w:val="00460451"/>
    <w:rsid w:val="0046124A"/>
    <w:rsid w:val="00461988"/>
    <w:rsid w:val="00461FBF"/>
    <w:rsid w:val="00462932"/>
    <w:rsid w:val="00463848"/>
    <w:rsid w:val="00464717"/>
    <w:rsid w:val="00464A94"/>
    <w:rsid w:val="00464FEA"/>
    <w:rsid w:val="00466C04"/>
    <w:rsid w:val="00467CBF"/>
    <w:rsid w:val="00470B30"/>
    <w:rsid w:val="00471CA1"/>
    <w:rsid w:val="00472079"/>
    <w:rsid w:val="004747C0"/>
    <w:rsid w:val="00474E80"/>
    <w:rsid w:val="00475709"/>
    <w:rsid w:val="0047786B"/>
    <w:rsid w:val="00477979"/>
    <w:rsid w:val="00480E6D"/>
    <w:rsid w:val="004824CF"/>
    <w:rsid w:val="00482625"/>
    <w:rsid w:val="00482D9E"/>
    <w:rsid w:val="0048408C"/>
    <w:rsid w:val="004852DA"/>
    <w:rsid w:val="0048557F"/>
    <w:rsid w:val="0048710E"/>
    <w:rsid w:val="0049013A"/>
    <w:rsid w:val="00491691"/>
    <w:rsid w:val="00491DC3"/>
    <w:rsid w:val="00493320"/>
    <w:rsid w:val="00493737"/>
    <w:rsid w:val="0049416E"/>
    <w:rsid w:val="0049592C"/>
    <w:rsid w:val="004A062A"/>
    <w:rsid w:val="004A2A8C"/>
    <w:rsid w:val="004A749A"/>
    <w:rsid w:val="004B0BB3"/>
    <w:rsid w:val="004B25E5"/>
    <w:rsid w:val="004B2618"/>
    <w:rsid w:val="004B2EB5"/>
    <w:rsid w:val="004B42BB"/>
    <w:rsid w:val="004B5680"/>
    <w:rsid w:val="004B58EB"/>
    <w:rsid w:val="004B7B09"/>
    <w:rsid w:val="004C287D"/>
    <w:rsid w:val="004C3A9D"/>
    <w:rsid w:val="004C549B"/>
    <w:rsid w:val="004C57B8"/>
    <w:rsid w:val="004C7397"/>
    <w:rsid w:val="004C7E2E"/>
    <w:rsid w:val="004D049E"/>
    <w:rsid w:val="004D42A5"/>
    <w:rsid w:val="004D5408"/>
    <w:rsid w:val="004E0A0D"/>
    <w:rsid w:val="004E197C"/>
    <w:rsid w:val="004E2B3C"/>
    <w:rsid w:val="004F0F26"/>
    <w:rsid w:val="004F103E"/>
    <w:rsid w:val="004F41AB"/>
    <w:rsid w:val="004F6B9F"/>
    <w:rsid w:val="004F7350"/>
    <w:rsid w:val="00501341"/>
    <w:rsid w:val="00501BF9"/>
    <w:rsid w:val="0050268A"/>
    <w:rsid w:val="00503141"/>
    <w:rsid w:val="005054CD"/>
    <w:rsid w:val="00505AB4"/>
    <w:rsid w:val="00507D01"/>
    <w:rsid w:val="00510082"/>
    <w:rsid w:val="00510E9A"/>
    <w:rsid w:val="005116B2"/>
    <w:rsid w:val="00513119"/>
    <w:rsid w:val="0051520E"/>
    <w:rsid w:val="0051694A"/>
    <w:rsid w:val="00520B7D"/>
    <w:rsid w:val="005257B5"/>
    <w:rsid w:val="00527013"/>
    <w:rsid w:val="00531EDD"/>
    <w:rsid w:val="005324C8"/>
    <w:rsid w:val="00532BC5"/>
    <w:rsid w:val="00534938"/>
    <w:rsid w:val="00537EEE"/>
    <w:rsid w:val="00540D05"/>
    <w:rsid w:val="00540E30"/>
    <w:rsid w:val="00547258"/>
    <w:rsid w:val="00547303"/>
    <w:rsid w:val="0055238E"/>
    <w:rsid w:val="00553074"/>
    <w:rsid w:val="005532BA"/>
    <w:rsid w:val="00555954"/>
    <w:rsid w:val="00556ECD"/>
    <w:rsid w:val="005610A9"/>
    <w:rsid w:val="005621CC"/>
    <w:rsid w:val="005628FB"/>
    <w:rsid w:val="005635A4"/>
    <w:rsid w:val="005637B5"/>
    <w:rsid w:val="00563BEF"/>
    <w:rsid w:val="00565C06"/>
    <w:rsid w:val="005710B1"/>
    <w:rsid w:val="005721DC"/>
    <w:rsid w:val="00573A1C"/>
    <w:rsid w:val="00573D4A"/>
    <w:rsid w:val="005741C7"/>
    <w:rsid w:val="0057548C"/>
    <w:rsid w:val="00575B9D"/>
    <w:rsid w:val="00576A23"/>
    <w:rsid w:val="00580CC7"/>
    <w:rsid w:val="00581EBF"/>
    <w:rsid w:val="0058359D"/>
    <w:rsid w:val="0058413C"/>
    <w:rsid w:val="00584C53"/>
    <w:rsid w:val="00585A6C"/>
    <w:rsid w:val="00592492"/>
    <w:rsid w:val="005930D2"/>
    <w:rsid w:val="00593473"/>
    <w:rsid w:val="00593DEF"/>
    <w:rsid w:val="00594A12"/>
    <w:rsid w:val="00594E41"/>
    <w:rsid w:val="0059689F"/>
    <w:rsid w:val="00596A8D"/>
    <w:rsid w:val="00596B24"/>
    <w:rsid w:val="00597100"/>
    <w:rsid w:val="005A0A9E"/>
    <w:rsid w:val="005A3F7F"/>
    <w:rsid w:val="005A4FE8"/>
    <w:rsid w:val="005A674D"/>
    <w:rsid w:val="005A6F4A"/>
    <w:rsid w:val="005A7843"/>
    <w:rsid w:val="005B2701"/>
    <w:rsid w:val="005B49EA"/>
    <w:rsid w:val="005B4F82"/>
    <w:rsid w:val="005B767F"/>
    <w:rsid w:val="005C2261"/>
    <w:rsid w:val="005D0653"/>
    <w:rsid w:val="005D0EEB"/>
    <w:rsid w:val="005D253F"/>
    <w:rsid w:val="005D2E86"/>
    <w:rsid w:val="005D373A"/>
    <w:rsid w:val="005D3E30"/>
    <w:rsid w:val="005D52A1"/>
    <w:rsid w:val="005D6B8A"/>
    <w:rsid w:val="005E42EF"/>
    <w:rsid w:val="005E5DB0"/>
    <w:rsid w:val="005E638B"/>
    <w:rsid w:val="005E658E"/>
    <w:rsid w:val="005F1036"/>
    <w:rsid w:val="005F2A7C"/>
    <w:rsid w:val="005F2D59"/>
    <w:rsid w:val="005F4ECB"/>
    <w:rsid w:val="005F5FF6"/>
    <w:rsid w:val="005F61D6"/>
    <w:rsid w:val="006002F2"/>
    <w:rsid w:val="006055DC"/>
    <w:rsid w:val="00605942"/>
    <w:rsid w:val="00605B46"/>
    <w:rsid w:val="006100E4"/>
    <w:rsid w:val="00610C5D"/>
    <w:rsid w:val="00610F55"/>
    <w:rsid w:val="006119C0"/>
    <w:rsid w:val="0061314B"/>
    <w:rsid w:val="00616E0B"/>
    <w:rsid w:val="006201CB"/>
    <w:rsid w:val="00620474"/>
    <w:rsid w:val="00622896"/>
    <w:rsid w:val="0062384F"/>
    <w:rsid w:val="00623C0A"/>
    <w:rsid w:val="0063164F"/>
    <w:rsid w:val="00633314"/>
    <w:rsid w:val="00634449"/>
    <w:rsid w:val="00634849"/>
    <w:rsid w:val="00634C76"/>
    <w:rsid w:val="00635997"/>
    <w:rsid w:val="006376FE"/>
    <w:rsid w:val="0064118A"/>
    <w:rsid w:val="0064272B"/>
    <w:rsid w:val="00642A8F"/>
    <w:rsid w:val="00642F64"/>
    <w:rsid w:val="00644422"/>
    <w:rsid w:val="00645B8E"/>
    <w:rsid w:val="00646DB6"/>
    <w:rsid w:val="00652D1B"/>
    <w:rsid w:val="00657791"/>
    <w:rsid w:val="00657FE9"/>
    <w:rsid w:val="00660902"/>
    <w:rsid w:val="0066257A"/>
    <w:rsid w:val="006640BB"/>
    <w:rsid w:val="00664B9D"/>
    <w:rsid w:val="00667DFC"/>
    <w:rsid w:val="00671A80"/>
    <w:rsid w:val="00673C1E"/>
    <w:rsid w:val="006748C2"/>
    <w:rsid w:val="00674BF0"/>
    <w:rsid w:val="00675133"/>
    <w:rsid w:val="00677EF7"/>
    <w:rsid w:val="00680A34"/>
    <w:rsid w:val="00680D41"/>
    <w:rsid w:val="00683F71"/>
    <w:rsid w:val="00684555"/>
    <w:rsid w:val="00684844"/>
    <w:rsid w:val="00685B05"/>
    <w:rsid w:val="00690E69"/>
    <w:rsid w:val="00691DE8"/>
    <w:rsid w:val="00694F29"/>
    <w:rsid w:val="00695BA1"/>
    <w:rsid w:val="006976AD"/>
    <w:rsid w:val="00697D77"/>
    <w:rsid w:val="006A0014"/>
    <w:rsid w:val="006A2F8C"/>
    <w:rsid w:val="006A309A"/>
    <w:rsid w:val="006A32BB"/>
    <w:rsid w:val="006A35E7"/>
    <w:rsid w:val="006A396A"/>
    <w:rsid w:val="006A3CD3"/>
    <w:rsid w:val="006A4D26"/>
    <w:rsid w:val="006A59EE"/>
    <w:rsid w:val="006A6003"/>
    <w:rsid w:val="006A6DCC"/>
    <w:rsid w:val="006A6DFC"/>
    <w:rsid w:val="006A6F49"/>
    <w:rsid w:val="006B2BBF"/>
    <w:rsid w:val="006B4A54"/>
    <w:rsid w:val="006B4FAF"/>
    <w:rsid w:val="006C012A"/>
    <w:rsid w:val="006C2E58"/>
    <w:rsid w:val="006C4840"/>
    <w:rsid w:val="006C4DB1"/>
    <w:rsid w:val="006C59F4"/>
    <w:rsid w:val="006C65B3"/>
    <w:rsid w:val="006C7737"/>
    <w:rsid w:val="006C780C"/>
    <w:rsid w:val="006C7EA8"/>
    <w:rsid w:val="006D26B7"/>
    <w:rsid w:val="006D2ABF"/>
    <w:rsid w:val="006D2B8C"/>
    <w:rsid w:val="006D34DC"/>
    <w:rsid w:val="006D478D"/>
    <w:rsid w:val="006D4EA0"/>
    <w:rsid w:val="006D5448"/>
    <w:rsid w:val="006D7C3C"/>
    <w:rsid w:val="006E0D92"/>
    <w:rsid w:val="006E1CB0"/>
    <w:rsid w:val="006E24B4"/>
    <w:rsid w:val="006E31CF"/>
    <w:rsid w:val="006E7024"/>
    <w:rsid w:val="006F1240"/>
    <w:rsid w:val="006F3901"/>
    <w:rsid w:val="006F3982"/>
    <w:rsid w:val="006F4CF3"/>
    <w:rsid w:val="0070013F"/>
    <w:rsid w:val="007008DE"/>
    <w:rsid w:val="00700C91"/>
    <w:rsid w:val="0071039C"/>
    <w:rsid w:val="00710F6B"/>
    <w:rsid w:val="0071133C"/>
    <w:rsid w:val="007134A5"/>
    <w:rsid w:val="0071432A"/>
    <w:rsid w:val="007153F5"/>
    <w:rsid w:val="00715440"/>
    <w:rsid w:val="0071544F"/>
    <w:rsid w:val="00715868"/>
    <w:rsid w:val="00715B21"/>
    <w:rsid w:val="0071600D"/>
    <w:rsid w:val="0071665C"/>
    <w:rsid w:val="0071673A"/>
    <w:rsid w:val="00717BB8"/>
    <w:rsid w:val="0072078C"/>
    <w:rsid w:val="00720965"/>
    <w:rsid w:val="007225F7"/>
    <w:rsid w:val="00723325"/>
    <w:rsid w:val="00723B5F"/>
    <w:rsid w:val="007243D1"/>
    <w:rsid w:val="00725FDF"/>
    <w:rsid w:val="00726CDD"/>
    <w:rsid w:val="007274CF"/>
    <w:rsid w:val="00727586"/>
    <w:rsid w:val="00727A13"/>
    <w:rsid w:val="007316BC"/>
    <w:rsid w:val="00731F72"/>
    <w:rsid w:val="00733C70"/>
    <w:rsid w:val="0073432C"/>
    <w:rsid w:val="00734609"/>
    <w:rsid w:val="0073514A"/>
    <w:rsid w:val="00735902"/>
    <w:rsid w:val="00737ECB"/>
    <w:rsid w:val="007402A3"/>
    <w:rsid w:val="0074070E"/>
    <w:rsid w:val="00742736"/>
    <w:rsid w:val="00742A3C"/>
    <w:rsid w:val="007432E2"/>
    <w:rsid w:val="00743F4F"/>
    <w:rsid w:val="00744257"/>
    <w:rsid w:val="00744820"/>
    <w:rsid w:val="0075101D"/>
    <w:rsid w:val="00751472"/>
    <w:rsid w:val="007516C5"/>
    <w:rsid w:val="00752A66"/>
    <w:rsid w:val="00752CDD"/>
    <w:rsid w:val="00752F11"/>
    <w:rsid w:val="0075325A"/>
    <w:rsid w:val="007532B7"/>
    <w:rsid w:val="00753396"/>
    <w:rsid w:val="007534D8"/>
    <w:rsid w:val="00754087"/>
    <w:rsid w:val="007553DD"/>
    <w:rsid w:val="00756453"/>
    <w:rsid w:val="007565F7"/>
    <w:rsid w:val="007567F1"/>
    <w:rsid w:val="007572B8"/>
    <w:rsid w:val="00757438"/>
    <w:rsid w:val="0075754A"/>
    <w:rsid w:val="007575E8"/>
    <w:rsid w:val="00757A7F"/>
    <w:rsid w:val="00761EBD"/>
    <w:rsid w:val="00762BC4"/>
    <w:rsid w:val="00764C76"/>
    <w:rsid w:val="007650CC"/>
    <w:rsid w:val="007658F0"/>
    <w:rsid w:val="00766991"/>
    <w:rsid w:val="00767936"/>
    <w:rsid w:val="00771950"/>
    <w:rsid w:val="0077438E"/>
    <w:rsid w:val="00777441"/>
    <w:rsid w:val="00780033"/>
    <w:rsid w:val="007817FE"/>
    <w:rsid w:val="00781E31"/>
    <w:rsid w:val="00782707"/>
    <w:rsid w:val="00782BE1"/>
    <w:rsid w:val="00783ACE"/>
    <w:rsid w:val="00784CC0"/>
    <w:rsid w:val="00785F8B"/>
    <w:rsid w:val="0079019C"/>
    <w:rsid w:val="007905B4"/>
    <w:rsid w:val="00790A0E"/>
    <w:rsid w:val="00790E85"/>
    <w:rsid w:val="0079358B"/>
    <w:rsid w:val="00796638"/>
    <w:rsid w:val="007970C1"/>
    <w:rsid w:val="00797302"/>
    <w:rsid w:val="007A2225"/>
    <w:rsid w:val="007A280C"/>
    <w:rsid w:val="007A3C87"/>
    <w:rsid w:val="007A5BB0"/>
    <w:rsid w:val="007B1BC6"/>
    <w:rsid w:val="007B7260"/>
    <w:rsid w:val="007C011F"/>
    <w:rsid w:val="007C1D3E"/>
    <w:rsid w:val="007C1FF9"/>
    <w:rsid w:val="007C2603"/>
    <w:rsid w:val="007C37B4"/>
    <w:rsid w:val="007C6DC7"/>
    <w:rsid w:val="007C7822"/>
    <w:rsid w:val="007C7F78"/>
    <w:rsid w:val="007D1BA4"/>
    <w:rsid w:val="007D1CB5"/>
    <w:rsid w:val="007D2FD9"/>
    <w:rsid w:val="007D60B1"/>
    <w:rsid w:val="007D6537"/>
    <w:rsid w:val="007D7C27"/>
    <w:rsid w:val="007E1287"/>
    <w:rsid w:val="007E15B3"/>
    <w:rsid w:val="007E2000"/>
    <w:rsid w:val="007E2D1A"/>
    <w:rsid w:val="007E3502"/>
    <w:rsid w:val="007E5242"/>
    <w:rsid w:val="007E71ED"/>
    <w:rsid w:val="007E78FB"/>
    <w:rsid w:val="007F0167"/>
    <w:rsid w:val="007F06D1"/>
    <w:rsid w:val="007F15AE"/>
    <w:rsid w:val="007F2A89"/>
    <w:rsid w:val="007F6280"/>
    <w:rsid w:val="007F6A29"/>
    <w:rsid w:val="007F7CE6"/>
    <w:rsid w:val="00801E01"/>
    <w:rsid w:val="008020EA"/>
    <w:rsid w:val="0080304F"/>
    <w:rsid w:val="0080379A"/>
    <w:rsid w:val="00803E5F"/>
    <w:rsid w:val="00805567"/>
    <w:rsid w:val="008106A9"/>
    <w:rsid w:val="00810E80"/>
    <w:rsid w:val="00811584"/>
    <w:rsid w:val="00811A33"/>
    <w:rsid w:val="008120F4"/>
    <w:rsid w:val="008124FE"/>
    <w:rsid w:val="00812CA7"/>
    <w:rsid w:val="008131D3"/>
    <w:rsid w:val="00815D46"/>
    <w:rsid w:val="00815DAB"/>
    <w:rsid w:val="00815EB8"/>
    <w:rsid w:val="00817834"/>
    <w:rsid w:val="00820460"/>
    <w:rsid w:val="00820AF7"/>
    <w:rsid w:val="00820DF1"/>
    <w:rsid w:val="00821E5D"/>
    <w:rsid w:val="00822AA9"/>
    <w:rsid w:val="00823603"/>
    <w:rsid w:val="00826078"/>
    <w:rsid w:val="00826857"/>
    <w:rsid w:val="00827819"/>
    <w:rsid w:val="00827E40"/>
    <w:rsid w:val="008331D7"/>
    <w:rsid w:val="008346E5"/>
    <w:rsid w:val="00834CBC"/>
    <w:rsid w:val="00837C64"/>
    <w:rsid w:val="008408FD"/>
    <w:rsid w:val="00842410"/>
    <w:rsid w:val="00843A1C"/>
    <w:rsid w:val="00844D53"/>
    <w:rsid w:val="00845C67"/>
    <w:rsid w:val="008469BE"/>
    <w:rsid w:val="0084772B"/>
    <w:rsid w:val="0084794C"/>
    <w:rsid w:val="0085059D"/>
    <w:rsid w:val="00850713"/>
    <w:rsid w:val="008511ED"/>
    <w:rsid w:val="0085233C"/>
    <w:rsid w:val="00852F82"/>
    <w:rsid w:val="00853A78"/>
    <w:rsid w:val="00854DC5"/>
    <w:rsid w:val="00856720"/>
    <w:rsid w:val="008573F2"/>
    <w:rsid w:val="00857550"/>
    <w:rsid w:val="00860402"/>
    <w:rsid w:val="00861371"/>
    <w:rsid w:val="00861E53"/>
    <w:rsid w:val="00862089"/>
    <w:rsid w:val="008622B1"/>
    <w:rsid w:val="00862F5C"/>
    <w:rsid w:val="00863155"/>
    <w:rsid w:val="00864A1E"/>
    <w:rsid w:val="00864FAE"/>
    <w:rsid w:val="008661B7"/>
    <w:rsid w:val="00867AEA"/>
    <w:rsid w:val="00870DEC"/>
    <w:rsid w:val="008711D1"/>
    <w:rsid w:val="00871ABA"/>
    <w:rsid w:val="00871F55"/>
    <w:rsid w:val="00872126"/>
    <w:rsid w:val="008723FA"/>
    <w:rsid w:val="00872B97"/>
    <w:rsid w:val="00877BDD"/>
    <w:rsid w:val="00880B62"/>
    <w:rsid w:val="008810D1"/>
    <w:rsid w:val="00881E90"/>
    <w:rsid w:val="00882488"/>
    <w:rsid w:val="00884E9C"/>
    <w:rsid w:val="00886010"/>
    <w:rsid w:val="0088773B"/>
    <w:rsid w:val="00887BED"/>
    <w:rsid w:val="008970A8"/>
    <w:rsid w:val="008A10D4"/>
    <w:rsid w:val="008A30B0"/>
    <w:rsid w:val="008A3A19"/>
    <w:rsid w:val="008A3D26"/>
    <w:rsid w:val="008A5E10"/>
    <w:rsid w:val="008A6D1D"/>
    <w:rsid w:val="008A6EEF"/>
    <w:rsid w:val="008A737E"/>
    <w:rsid w:val="008B0180"/>
    <w:rsid w:val="008B02C4"/>
    <w:rsid w:val="008B08A3"/>
    <w:rsid w:val="008B4E76"/>
    <w:rsid w:val="008B7650"/>
    <w:rsid w:val="008C2428"/>
    <w:rsid w:val="008C3585"/>
    <w:rsid w:val="008C3D22"/>
    <w:rsid w:val="008C4C0B"/>
    <w:rsid w:val="008C4F45"/>
    <w:rsid w:val="008C4FEF"/>
    <w:rsid w:val="008C5890"/>
    <w:rsid w:val="008C70CC"/>
    <w:rsid w:val="008D33F2"/>
    <w:rsid w:val="008D6416"/>
    <w:rsid w:val="008E218E"/>
    <w:rsid w:val="008E404F"/>
    <w:rsid w:val="008E4C3E"/>
    <w:rsid w:val="008E5728"/>
    <w:rsid w:val="008E66B6"/>
    <w:rsid w:val="008F15DD"/>
    <w:rsid w:val="008F15E2"/>
    <w:rsid w:val="008F26EB"/>
    <w:rsid w:val="008F4C3E"/>
    <w:rsid w:val="008F6088"/>
    <w:rsid w:val="008F6C8F"/>
    <w:rsid w:val="008F6CA7"/>
    <w:rsid w:val="008F6F5B"/>
    <w:rsid w:val="00902E30"/>
    <w:rsid w:val="00902F82"/>
    <w:rsid w:val="00903C30"/>
    <w:rsid w:val="00903F35"/>
    <w:rsid w:val="009100D1"/>
    <w:rsid w:val="00911218"/>
    <w:rsid w:val="0091301C"/>
    <w:rsid w:val="00916BDE"/>
    <w:rsid w:val="009178F8"/>
    <w:rsid w:val="00917BED"/>
    <w:rsid w:val="009209BE"/>
    <w:rsid w:val="00921BD0"/>
    <w:rsid w:val="00922580"/>
    <w:rsid w:val="009230BD"/>
    <w:rsid w:val="00926161"/>
    <w:rsid w:val="0092668E"/>
    <w:rsid w:val="00926EFD"/>
    <w:rsid w:val="00927946"/>
    <w:rsid w:val="00930FDF"/>
    <w:rsid w:val="009310FF"/>
    <w:rsid w:val="009353AA"/>
    <w:rsid w:val="009357A7"/>
    <w:rsid w:val="00935AE3"/>
    <w:rsid w:val="00935F7A"/>
    <w:rsid w:val="00936C0B"/>
    <w:rsid w:val="00937586"/>
    <w:rsid w:val="00941252"/>
    <w:rsid w:val="00941EF8"/>
    <w:rsid w:val="00941F05"/>
    <w:rsid w:val="0094372A"/>
    <w:rsid w:val="00945905"/>
    <w:rsid w:val="00947D4A"/>
    <w:rsid w:val="009509D1"/>
    <w:rsid w:val="00953348"/>
    <w:rsid w:val="009546FC"/>
    <w:rsid w:val="0095516C"/>
    <w:rsid w:val="0095579B"/>
    <w:rsid w:val="00955B3D"/>
    <w:rsid w:val="00955F72"/>
    <w:rsid w:val="009566FA"/>
    <w:rsid w:val="00956CE1"/>
    <w:rsid w:val="00957224"/>
    <w:rsid w:val="00961B70"/>
    <w:rsid w:val="009624F9"/>
    <w:rsid w:val="0096299C"/>
    <w:rsid w:val="00967485"/>
    <w:rsid w:val="009675C7"/>
    <w:rsid w:val="00967B39"/>
    <w:rsid w:val="00971191"/>
    <w:rsid w:val="009735E3"/>
    <w:rsid w:val="00976016"/>
    <w:rsid w:val="0097649F"/>
    <w:rsid w:val="00980BE5"/>
    <w:rsid w:val="00981378"/>
    <w:rsid w:val="00981483"/>
    <w:rsid w:val="00982210"/>
    <w:rsid w:val="00986F84"/>
    <w:rsid w:val="00991C37"/>
    <w:rsid w:val="00992FA3"/>
    <w:rsid w:val="00994301"/>
    <w:rsid w:val="00994C0F"/>
    <w:rsid w:val="00995554"/>
    <w:rsid w:val="00995B5A"/>
    <w:rsid w:val="009962AB"/>
    <w:rsid w:val="00996E94"/>
    <w:rsid w:val="009976C9"/>
    <w:rsid w:val="009976D1"/>
    <w:rsid w:val="009A5BE0"/>
    <w:rsid w:val="009B3D13"/>
    <w:rsid w:val="009B504A"/>
    <w:rsid w:val="009B65FA"/>
    <w:rsid w:val="009B6975"/>
    <w:rsid w:val="009C1DA8"/>
    <w:rsid w:val="009C38BB"/>
    <w:rsid w:val="009C42AC"/>
    <w:rsid w:val="009C745F"/>
    <w:rsid w:val="009D12F7"/>
    <w:rsid w:val="009D1474"/>
    <w:rsid w:val="009D1B2C"/>
    <w:rsid w:val="009D2B68"/>
    <w:rsid w:val="009D2F48"/>
    <w:rsid w:val="009D372B"/>
    <w:rsid w:val="009D798E"/>
    <w:rsid w:val="009E067D"/>
    <w:rsid w:val="009E34A8"/>
    <w:rsid w:val="009E5F7F"/>
    <w:rsid w:val="009E6832"/>
    <w:rsid w:val="009E7340"/>
    <w:rsid w:val="009F0DE9"/>
    <w:rsid w:val="009F20E5"/>
    <w:rsid w:val="009F4BEE"/>
    <w:rsid w:val="009F530A"/>
    <w:rsid w:val="009F5793"/>
    <w:rsid w:val="009F5B7B"/>
    <w:rsid w:val="009F5C90"/>
    <w:rsid w:val="009F65AB"/>
    <w:rsid w:val="009F77C0"/>
    <w:rsid w:val="00A00144"/>
    <w:rsid w:val="00A004A7"/>
    <w:rsid w:val="00A02C5D"/>
    <w:rsid w:val="00A03CF7"/>
    <w:rsid w:val="00A04B0A"/>
    <w:rsid w:val="00A062EF"/>
    <w:rsid w:val="00A074E9"/>
    <w:rsid w:val="00A106E6"/>
    <w:rsid w:val="00A131DD"/>
    <w:rsid w:val="00A21AF8"/>
    <w:rsid w:val="00A21F4E"/>
    <w:rsid w:val="00A2252D"/>
    <w:rsid w:val="00A23930"/>
    <w:rsid w:val="00A25E81"/>
    <w:rsid w:val="00A26629"/>
    <w:rsid w:val="00A366A9"/>
    <w:rsid w:val="00A40427"/>
    <w:rsid w:val="00A41C06"/>
    <w:rsid w:val="00A42086"/>
    <w:rsid w:val="00A4278C"/>
    <w:rsid w:val="00A45ADE"/>
    <w:rsid w:val="00A47C66"/>
    <w:rsid w:val="00A52239"/>
    <w:rsid w:val="00A52A4A"/>
    <w:rsid w:val="00A53B4A"/>
    <w:rsid w:val="00A5440E"/>
    <w:rsid w:val="00A54CFA"/>
    <w:rsid w:val="00A562F8"/>
    <w:rsid w:val="00A57160"/>
    <w:rsid w:val="00A60684"/>
    <w:rsid w:val="00A6089F"/>
    <w:rsid w:val="00A63648"/>
    <w:rsid w:val="00A63D18"/>
    <w:rsid w:val="00A63E29"/>
    <w:rsid w:val="00A66154"/>
    <w:rsid w:val="00A66263"/>
    <w:rsid w:val="00A66891"/>
    <w:rsid w:val="00A67916"/>
    <w:rsid w:val="00A717C9"/>
    <w:rsid w:val="00A72444"/>
    <w:rsid w:val="00A730A0"/>
    <w:rsid w:val="00A7514A"/>
    <w:rsid w:val="00A764E3"/>
    <w:rsid w:val="00A7782E"/>
    <w:rsid w:val="00A8008D"/>
    <w:rsid w:val="00A804A0"/>
    <w:rsid w:val="00A81229"/>
    <w:rsid w:val="00A8497E"/>
    <w:rsid w:val="00A85488"/>
    <w:rsid w:val="00A872A7"/>
    <w:rsid w:val="00A9046B"/>
    <w:rsid w:val="00A9198C"/>
    <w:rsid w:val="00A9407A"/>
    <w:rsid w:val="00A949B0"/>
    <w:rsid w:val="00A94D73"/>
    <w:rsid w:val="00A968DF"/>
    <w:rsid w:val="00A96BA5"/>
    <w:rsid w:val="00AA03DA"/>
    <w:rsid w:val="00AA0D6B"/>
    <w:rsid w:val="00AA1FD0"/>
    <w:rsid w:val="00AA46D3"/>
    <w:rsid w:val="00AA4BA0"/>
    <w:rsid w:val="00AA606D"/>
    <w:rsid w:val="00AA7382"/>
    <w:rsid w:val="00AA776E"/>
    <w:rsid w:val="00AA7BFE"/>
    <w:rsid w:val="00AB2BCA"/>
    <w:rsid w:val="00AB4E75"/>
    <w:rsid w:val="00AB5571"/>
    <w:rsid w:val="00AB6335"/>
    <w:rsid w:val="00AB7726"/>
    <w:rsid w:val="00AC1E3F"/>
    <w:rsid w:val="00AC49F7"/>
    <w:rsid w:val="00AC4EC5"/>
    <w:rsid w:val="00AC5923"/>
    <w:rsid w:val="00AC5C1C"/>
    <w:rsid w:val="00AC6FED"/>
    <w:rsid w:val="00AD198A"/>
    <w:rsid w:val="00AD236B"/>
    <w:rsid w:val="00AD4FE1"/>
    <w:rsid w:val="00AD6AA4"/>
    <w:rsid w:val="00AE14BD"/>
    <w:rsid w:val="00AE169C"/>
    <w:rsid w:val="00AE27FE"/>
    <w:rsid w:val="00AE3CC7"/>
    <w:rsid w:val="00AE546E"/>
    <w:rsid w:val="00AE6319"/>
    <w:rsid w:val="00AE76FF"/>
    <w:rsid w:val="00AF316F"/>
    <w:rsid w:val="00AF49E8"/>
    <w:rsid w:val="00AF4E89"/>
    <w:rsid w:val="00AF6A15"/>
    <w:rsid w:val="00AF795F"/>
    <w:rsid w:val="00B00726"/>
    <w:rsid w:val="00B00AE1"/>
    <w:rsid w:val="00B020AF"/>
    <w:rsid w:val="00B03BF5"/>
    <w:rsid w:val="00B05A01"/>
    <w:rsid w:val="00B0679F"/>
    <w:rsid w:val="00B07673"/>
    <w:rsid w:val="00B112E4"/>
    <w:rsid w:val="00B11F5E"/>
    <w:rsid w:val="00B123B3"/>
    <w:rsid w:val="00B13761"/>
    <w:rsid w:val="00B158FC"/>
    <w:rsid w:val="00B15E8C"/>
    <w:rsid w:val="00B17499"/>
    <w:rsid w:val="00B2078D"/>
    <w:rsid w:val="00B207F0"/>
    <w:rsid w:val="00B2235B"/>
    <w:rsid w:val="00B241BC"/>
    <w:rsid w:val="00B24A65"/>
    <w:rsid w:val="00B27892"/>
    <w:rsid w:val="00B27C1D"/>
    <w:rsid w:val="00B312F8"/>
    <w:rsid w:val="00B319C3"/>
    <w:rsid w:val="00B31A19"/>
    <w:rsid w:val="00B31DC2"/>
    <w:rsid w:val="00B334D5"/>
    <w:rsid w:val="00B350FC"/>
    <w:rsid w:val="00B3542C"/>
    <w:rsid w:val="00B35CEB"/>
    <w:rsid w:val="00B3621F"/>
    <w:rsid w:val="00B36A4A"/>
    <w:rsid w:val="00B41282"/>
    <w:rsid w:val="00B41E7B"/>
    <w:rsid w:val="00B43078"/>
    <w:rsid w:val="00B45157"/>
    <w:rsid w:val="00B45B78"/>
    <w:rsid w:val="00B460ED"/>
    <w:rsid w:val="00B468A7"/>
    <w:rsid w:val="00B503BA"/>
    <w:rsid w:val="00B50574"/>
    <w:rsid w:val="00B51827"/>
    <w:rsid w:val="00B51E3D"/>
    <w:rsid w:val="00B53508"/>
    <w:rsid w:val="00B54142"/>
    <w:rsid w:val="00B54412"/>
    <w:rsid w:val="00B55A91"/>
    <w:rsid w:val="00B60005"/>
    <w:rsid w:val="00B63938"/>
    <w:rsid w:val="00B65710"/>
    <w:rsid w:val="00B65B02"/>
    <w:rsid w:val="00B667BC"/>
    <w:rsid w:val="00B7001F"/>
    <w:rsid w:val="00B70D3D"/>
    <w:rsid w:val="00B71430"/>
    <w:rsid w:val="00B715AD"/>
    <w:rsid w:val="00B71C47"/>
    <w:rsid w:val="00B72D91"/>
    <w:rsid w:val="00B74077"/>
    <w:rsid w:val="00B74F11"/>
    <w:rsid w:val="00B75B2F"/>
    <w:rsid w:val="00B765DC"/>
    <w:rsid w:val="00B818CC"/>
    <w:rsid w:val="00B8299F"/>
    <w:rsid w:val="00B8500B"/>
    <w:rsid w:val="00B858AF"/>
    <w:rsid w:val="00B86359"/>
    <w:rsid w:val="00B87354"/>
    <w:rsid w:val="00B9070A"/>
    <w:rsid w:val="00B9116E"/>
    <w:rsid w:val="00B915CF"/>
    <w:rsid w:val="00B92351"/>
    <w:rsid w:val="00B92F6E"/>
    <w:rsid w:val="00B93CB9"/>
    <w:rsid w:val="00B95A6F"/>
    <w:rsid w:val="00B96DF6"/>
    <w:rsid w:val="00BA0178"/>
    <w:rsid w:val="00BA0CD6"/>
    <w:rsid w:val="00BA22A7"/>
    <w:rsid w:val="00BA4566"/>
    <w:rsid w:val="00BA7751"/>
    <w:rsid w:val="00BB14E6"/>
    <w:rsid w:val="00BB3744"/>
    <w:rsid w:val="00BB5547"/>
    <w:rsid w:val="00BB63C3"/>
    <w:rsid w:val="00BB6CF1"/>
    <w:rsid w:val="00BB7137"/>
    <w:rsid w:val="00BB76F1"/>
    <w:rsid w:val="00BC0423"/>
    <w:rsid w:val="00BC530E"/>
    <w:rsid w:val="00BC6360"/>
    <w:rsid w:val="00BC67DA"/>
    <w:rsid w:val="00BD0397"/>
    <w:rsid w:val="00BD0B9A"/>
    <w:rsid w:val="00BD3E4F"/>
    <w:rsid w:val="00BD4806"/>
    <w:rsid w:val="00BD4DF9"/>
    <w:rsid w:val="00BD6860"/>
    <w:rsid w:val="00BE0F53"/>
    <w:rsid w:val="00BE1961"/>
    <w:rsid w:val="00BE1D68"/>
    <w:rsid w:val="00BE2AB7"/>
    <w:rsid w:val="00BE3207"/>
    <w:rsid w:val="00BE4B33"/>
    <w:rsid w:val="00BE55DA"/>
    <w:rsid w:val="00BE683C"/>
    <w:rsid w:val="00BE6DF9"/>
    <w:rsid w:val="00BF4736"/>
    <w:rsid w:val="00BF514B"/>
    <w:rsid w:val="00BF6C4F"/>
    <w:rsid w:val="00BF7730"/>
    <w:rsid w:val="00C01318"/>
    <w:rsid w:val="00C01DB5"/>
    <w:rsid w:val="00C03896"/>
    <w:rsid w:val="00C03EF5"/>
    <w:rsid w:val="00C04567"/>
    <w:rsid w:val="00C04E06"/>
    <w:rsid w:val="00C0650B"/>
    <w:rsid w:val="00C16F71"/>
    <w:rsid w:val="00C17CF5"/>
    <w:rsid w:val="00C204E7"/>
    <w:rsid w:val="00C2073A"/>
    <w:rsid w:val="00C207AE"/>
    <w:rsid w:val="00C215D9"/>
    <w:rsid w:val="00C21A0D"/>
    <w:rsid w:val="00C21F62"/>
    <w:rsid w:val="00C274DA"/>
    <w:rsid w:val="00C3024A"/>
    <w:rsid w:val="00C32685"/>
    <w:rsid w:val="00C32C87"/>
    <w:rsid w:val="00C3428B"/>
    <w:rsid w:val="00C361DD"/>
    <w:rsid w:val="00C374EF"/>
    <w:rsid w:val="00C401A8"/>
    <w:rsid w:val="00C407E4"/>
    <w:rsid w:val="00C412EB"/>
    <w:rsid w:val="00C41944"/>
    <w:rsid w:val="00C4223E"/>
    <w:rsid w:val="00C425A4"/>
    <w:rsid w:val="00C438C9"/>
    <w:rsid w:val="00C45EF8"/>
    <w:rsid w:val="00C46A5C"/>
    <w:rsid w:val="00C50DD6"/>
    <w:rsid w:val="00C516BC"/>
    <w:rsid w:val="00C51FC9"/>
    <w:rsid w:val="00C54450"/>
    <w:rsid w:val="00C54DFF"/>
    <w:rsid w:val="00C54E4B"/>
    <w:rsid w:val="00C54FE8"/>
    <w:rsid w:val="00C5547D"/>
    <w:rsid w:val="00C56136"/>
    <w:rsid w:val="00C62ABB"/>
    <w:rsid w:val="00C6566B"/>
    <w:rsid w:val="00C65CE8"/>
    <w:rsid w:val="00C66E87"/>
    <w:rsid w:val="00C70400"/>
    <w:rsid w:val="00C70CD7"/>
    <w:rsid w:val="00C70ECE"/>
    <w:rsid w:val="00C71211"/>
    <w:rsid w:val="00C7348F"/>
    <w:rsid w:val="00C75648"/>
    <w:rsid w:val="00C75FF4"/>
    <w:rsid w:val="00C7756E"/>
    <w:rsid w:val="00C77699"/>
    <w:rsid w:val="00C77B77"/>
    <w:rsid w:val="00C77C2D"/>
    <w:rsid w:val="00C803CE"/>
    <w:rsid w:val="00C8137C"/>
    <w:rsid w:val="00C82CAC"/>
    <w:rsid w:val="00C82D4B"/>
    <w:rsid w:val="00C83B41"/>
    <w:rsid w:val="00C8565A"/>
    <w:rsid w:val="00C90A06"/>
    <w:rsid w:val="00C917BA"/>
    <w:rsid w:val="00C91BFB"/>
    <w:rsid w:val="00C929D2"/>
    <w:rsid w:val="00C9362D"/>
    <w:rsid w:val="00C94A3D"/>
    <w:rsid w:val="00C976A2"/>
    <w:rsid w:val="00CA1F2F"/>
    <w:rsid w:val="00CA2BA9"/>
    <w:rsid w:val="00CA2E66"/>
    <w:rsid w:val="00CA3A46"/>
    <w:rsid w:val="00CA3F97"/>
    <w:rsid w:val="00CA5BED"/>
    <w:rsid w:val="00CA5E25"/>
    <w:rsid w:val="00CA6D36"/>
    <w:rsid w:val="00CA7E45"/>
    <w:rsid w:val="00CB049F"/>
    <w:rsid w:val="00CB1EBB"/>
    <w:rsid w:val="00CB2802"/>
    <w:rsid w:val="00CB3158"/>
    <w:rsid w:val="00CB6507"/>
    <w:rsid w:val="00CC010B"/>
    <w:rsid w:val="00CC13E7"/>
    <w:rsid w:val="00CC3111"/>
    <w:rsid w:val="00CC69C0"/>
    <w:rsid w:val="00CD3B58"/>
    <w:rsid w:val="00CD5ABD"/>
    <w:rsid w:val="00CD5FBA"/>
    <w:rsid w:val="00CD6735"/>
    <w:rsid w:val="00CE08F8"/>
    <w:rsid w:val="00CE169D"/>
    <w:rsid w:val="00CE2620"/>
    <w:rsid w:val="00CE2F6D"/>
    <w:rsid w:val="00CE4B19"/>
    <w:rsid w:val="00CE63E8"/>
    <w:rsid w:val="00CE64A6"/>
    <w:rsid w:val="00CE7E74"/>
    <w:rsid w:val="00CF09DD"/>
    <w:rsid w:val="00CF15C0"/>
    <w:rsid w:val="00CF1692"/>
    <w:rsid w:val="00CF21B0"/>
    <w:rsid w:val="00CF2C22"/>
    <w:rsid w:val="00CF3AB2"/>
    <w:rsid w:val="00CF40F1"/>
    <w:rsid w:val="00CF45E2"/>
    <w:rsid w:val="00CF510B"/>
    <w:rsid w:val="00D01F88"/>
    <w:rsid w:val="00D04E24"/>
    <w:rsid w:val="00D0596E"/>
    <w:rsid w:val="00D102B4"/>
    <w:rsid w:val="00D11D83"/>
    <w:rsid w:val="00D12CBB"/>
    <w:rsid w:val="00D13917"/>
    <w:rsid w:val="00D20AE0"/>
    <w:rsid w:val="00D2147D"/>
    <w:rsid w:val="00D21728"/>
    <w:rsid w:val="00D23F62"/>
    <w:rsid w:val="00D24A98"/>
    <w:rsid w:val="00D25324"/>
    <w:rsid w:val="00D25D6B"/>
    <w:rsid w:val="00D27226"/>
    <w:rsid w:val="00D30398"/>
    <w:rsid w:val="00D32FB6"/>
    <w:rsid w:val="00D33B89"/>
    <w:rsid w:val="00D33DDC"/>
    <w:rsid w:val="00D3447D"/>
    <w:rsid w:val="00D35141"/>
    <w:rsid w:val="00D35F24"/>
    <w:rsid w:val="00D378DE"/>
    <w:rsid w:val="00D37AE8"/>
    <w:rsid w:val="00D37E79"/>
    <w:rsid w:val="00D40189"/>
    <w:rsid w:val="00D41F84"/>
    <w:rsid w:val="00D42A04"/>
    <w:rsid w:val="00D431A8"/>
    <w:rsid w:val="00D476B7"/>
    <w:rsid w:val="00D47D66"/>
    <w:rsid w:val="00D5107A"/>
    <w:rsid w:val="00D53382"/>
    <w:rsid w:val="00D56B04"/>
    <w:rsid w:val="00D575E2"/>
    <w:rsid w:val="00D57CDC"/>
    <w:rsid w:val="00D61E33"/>
    <w:rsid w:val="00D63388"/>
    <w:rsid w:val="00D63ED6"/>
    <w:rsid w:val="00D644DA"/>
    <w:rsid w:val="00D66048"/>
    <w:rsid w:val="00D66723"/>
    <w:rsid w:val="00D679F5"/>
    <w:rsid w:val="00D70C11"/>
    <w:rsid w:val="00D723AE"/>
    <w:rsid w:val="00D72EE7"/>
    <w:rsid w:val="00D75801"/>
    <w:rsid w:val="00D75B15"/>
    <w:rsid w:val="00D760B0"/>
    <w:rsid w:val="00D767BF"/>
    <w:rsid w:val="00D82023"/>
    <w:rsid w:val="00D82306"/>
    <w:rsid w:val="00D82347"/>
    <w:rsid w:val="00D8259F"/>
    <w:rsid w:val="00D83177"/>
    <w:rsid w:val="00D837C5"/>
    <w:rsid w:val="00D83A13"/>
    <w:rsid w:val="00D90CBA"/>
    <w:rsid w:val="00D9264D"/>
    <w:rsid w:val="00D9283C"/>
    <w:rsid w:val="00D92AFA"/>
    <w:rsid w:val="00D94B6B"/>
    <w:rsid w:val="00D94D84"/>
    <w:rsid w:val="00D95860"/>
    <w:rsid w:val="00D95A71"/>
    <w:rsid w:val="00D95CCC"/>
    <w:rsid w:val="00D960C4"/>
    <w:rsid w:val="00DA4CFC"/>
    <w:rsid w:val="00DA52D1"/>
    <w:rsid w:val="00DA70D4"/>
    <w:rsid w:val="00DA798C"/>
    <w:rsid w:val="00DA7F0A"/>
    <w:rsid w:val="00DB0374"/>
    <w:rsid w:val="00DB1666"/>
    <w:rsid w:val="00DB1EB3"/>
    <w:rsid w:val="00DB29E9"/>
    <w:rsid w:val="00DB4456"/>
    <w:rsid w:val="00DB51BC"/>
    <w:rsid w:val="00DB57BA"/>
    <w:rsid w:val="00DB5EB4"/>
    <w:rsid w:val="00DB64A2"/>
    <w:rsid w:val="00DB7D8D"/>
    <w:rsid w:val="00DC1B73"/>
    <w:rsid w:val="00DC2063"/>
    <w:rsid w:val="00DC420F"/>
    <w:rsid w:val="00DC4509"/>
    <w:rsid w:val="00DC4DE5"/>
    <w:rsid w:val="00DC4E0D"/>
    <w:rsid w:val="00DC502C"/>
    <w:rsid w:val="00DC51CA"/>
    <w:rsid w:val="00DC5216"/>
    <w:rsid w:val="00DC5D89"/>
    <w:rsid w:val="00DC6239"/>
    <w:rsid w:val="00DC6851"/>
    <w:rsid w:val="00DC7AC0"/>
    <w:rsid w:val="00DD05F6"/>
    <w:rsid w:val="00DD1C97"/>
    <w:rsid w:val="00DD2C5B"/>
    <w:rsid w:val="00DD2C66"/>
    <w:rsid w:val="00DD5B0B"/>
    <w:rsid w:val="00DD69EC"/>
    <w:rsid w:val="00DD6E81"/>
    <w:rsid w:val="00DD7D82"/>
    <w:rsid w:val="00DE0740"/>
    <w:rsid w:val="00DE1817"/>
    <w:rsid w:val="00DE1CD0"/>
    <w:rsid w:val="00DE3D72"/>
    <w:rsid w:val="00DE4669"/>
    <w:rsid w:val="00DE5923"/>
    <w:rsid w:val="00DE5D8E"/>
    <w:rsid w:val="00DE657E"/>
    <w:rsid w:val="00DE6A6C"/>
    <w:rsid w:val="00DE6E0D"/>
    <w:rsid w:val="00DE75B6"/>
    <w:rsid w:val="00DE7819"/>
    <w:rsid w:val="00DF0435"/>
    <w:rsid w:val="00DF1CC7"/>
    <w:rsid w:val="00DF1DF7"/>
    <w:rsid w:val="00DF256C"/>
    <w:rsid w:val="00DF2C38"/>
    <w:rsid w:val="00DF4F16"/>
    <w:rsid w:val="00DF57F0"/>
    <w:rsid w:val="00DF6A02"/>
    <w:rsid w:val="00E0165E"/>
    <w:rsid w:val="00E01B7D"/>
    <w:rsid w:val="00E02DF5"/>
    <w:rsid w:val="00E04B05"/>
    <w:rsid w:val="00E04CC5"/>
    <w:rsid w:val="00E065F9"/>
    <w:rsid w:val="00E10712"/>
    <w:rsid w:val="00E10C0E"/>
    <w:rsid w:val="00E116E9"/>
    <w:rsid w:val="00E1187D"/>
    <w:rsid w:val="00E11B5A"/>
    <w:rsid w:val="00E11C04"/>
    <w:rsid w:val="00E12990"/>
    <w:rsid w:val="00E1778C"/>
    <w:rsid w:val="00E17948"/>
    <w:rsid w:val="00E2070B"/>
    <w:rsid w:val="00E2209B"/>
    <w:rsid w:val="00E23178"/>
    <w:rsid w:val="00E26584"/>
    <w:rsid w:val="00E266CA"/>
    <w:rsid w:val="00E279EA"/>
    <w:rsid w:val="00E30E5E"/>
    <w:rsid w:val="00E31809"/>
    <w:rsid w:val="00E33842"/>
    <w:rsid w:val="00E35DA8"/>
    <w:rsid w:val="00E35E52"/>
    <w:rsid w:val="00E35EE0"/>
    <w:rsid w:val="00E3697F"/>
    <w:rsid w:val="00E40C28"/>
    <w:rsid w:val="00E41BCB"/>
    <w:rsid w:val="00E43AE4"/>
    <w:rsid w:val="00E46B7F"/>
    <w:rsid w:val="00E519E2"/>
    <w:rsid w:val="00E5250D"/>
    <w:rsid w:val="00E53342"/>
    <w:rsid w:val="00E5562D"/>
    <w:rsid w:val="00E6166B"/>
    <w:rsid w:val="00E622B5"/>
    <w:rsid w:val="00E62598"/>
    <w:rsid w:val="00E646E5"/>
    <w:rsid w:val="00E64A1E"/>
    <w:rsid w:val="00E67C39"/>
    <w:rsid w:val="00E67D04"/>
    <w:rsid w:val="00E67F84"/>
    <w:rsid w:val="00E719DC"/>
    <w:rsid w:val="00E726D1"/>
    <w:rsid w:val="00E72EC5"/>
    <w:rsid w:val="00E74705"/>
    <w:rsid w:val="00E754E3"/>
    <w:rsid w:val="00E76DE9"/>
    <w:rsid w:val="00E80875"/>
    <w:rsid w:val="00E82948"/>
    <w:rsid w:val="00E83095"/>
    <w:rsid w:val="00E92553"/>
    <w:rsid w:val="00E9352E"/>
    <w:rsid w:val="00E9416C"/>
    <w:rsid w:val="00E943D7"/>
    <w:rsid w:val="00E95C21"/>
    <w:rsid w:val="00E95D8B"/>
    <w:rsid w:val="00E9618E"/>
    <w:rsid w:val="00EA0AE1"/>
    <w:rsid w:val="00EA3A3A"/>
    <w:rsid w:val="00EA5C0C"/>
    <w:rsid w:val="00EA71B1"/>
    <w:rsid w:val="00EB0995"/>
    <w:rsid w:val="00EB1652"/>
    <w:rsid w:val="00EB5EC3"/>
    <w:rsid w:val="00EB6862"/>
    <w:rsid w:val="00EB6C7D"/>
    <w:rsid w:val="00EB7B71"/>
    <w:rsid w:val="00EC1315"/>
    <w:rsid w:val="00EC1468"/>
    <w:rsid w:val="00EC3853"/>
    <w:rsid w:val="00EC39E0"/>
    <w:rsid w:val="00EC3CF2"/>
    <w:rsid w:val="00EC50BF"/>
    <w:rsid w:val="00EC5D5D"/>
    <w:rsid w:val="00EC73E2"/>
    <w:rsid w:val="00EC7727"/>
    <w:rsid w:val="00ED00EA"/>
    <w:rsid w:val="00ED40EA"/>
    <w:rsid w:val="00ED4AF9"/>
    <w:rsid w:val="00ED6654"/>
    <w:rsid w:val="00ED7125"/>
    <w:rsid w:val="00ED72F3"/>
    <w:rsid w:val="00EE07B8"/>
    <w:rsid w:val="00EE1A9C"/>
    <w:rsid w:val="00EE2761"/>
    <w:rsid w:val="00EE4CE8"/>
    <w:rsid w:val="00EE712E"/>
    <w:rsid w:val="00EE764E"/>
    <w:rsid w:val="00EF057A"/>
    <w:rsid w:val="00EF1812"/>
    <w:rsid w:val="00EF32C0"/>
    <w:rsid w:val="00EF390E"/>
    <w:rsid w:val="00EF617E"/>
    <w:rsid w:val="00EF6C7F"/>
    <w:rsid w:val="00F01A75"/>
    <w:rsid w:val="00F0355D"/>
    <w:rsid w:val="00F03DC7"/>
    <w:rsid w:val="00F03F52"/>
    <w:rsid w:val="00F048B2"/>
    <w:rsid w:val="00F05091"/>
    <w:rsid w:val="00F0558C"/>
    <w:rsid w:val="00F06035"/>
    <w:rsid w:val="00F062D3"/>
    <w:rsid w:val="00F07804"/>
    <w:rsid w:val="00F0781D"/>
    <w:rsid w:val="00F10DB8"/>
    <w:rsid w:val="00F10F0D"/>
    <w:rsid w:val="00F1648D"/>
    <w:rsid w:val="00F168EF"/>
    <w:rsid w:val="00F202FE"/>
    <w:rsid w:val="00F203E2"/>
    <w:rsid w:val="00F22DC0"/>
    <w:rsid w:val="00F23604"/>
    <w:rsid w:val="00F242E2"/>
    <w:rsid w:val="00F25A22"/>
    <w:rsid w:val="00F26D28"/>
    <w:rsid w:val="00F31A31"/>
    <w:rsid w:val="00F34F04"/>
    <w:rsid w:val="00F3586A"/>
    <w:rsid w:val="00F35A6B"/>
    <w:rsid w:val="00F36519"/>
    <w:rsid w:val="00F36FE3"/>
    <w:rsid w:val="00F37416"/>
    <w:rsid w:val="00F37E29"/>
    <w:rsid w:val="00F42832"/>
    <w:rsid w:val="00F42CE2"/>
    <w:rsid w:val="00F45B7F"/>
    <w:rsid w:val="00F45C6E"/>
    <w:rsid w:val="00F4665B"/>
    <w:rsid w:val="00F469D2"/>
    <w:rsid w:val="00F50249"/>
    <w:rsid w:val="00F511A0"/>
    <w:rsid w:val="00F57456"/>
    <w:rsid w:val="00F57A8E"/>
    <w:rsid w:val="00F6037A"/>
    <w:rsid w:val="00F606D9"/>
    <w:rsid w:val="00F61D5B"/>
    <w:rsid w:val="00F63487"/>
    <w:rsid w:val="00F63834"/>
    <w:rsid w:val="00F645E7"/>
    <w:rsid w:val="00F646A5"/>
    <w:rsid w:val="00F64FEF"/>
    <w:rsid w:val="00F657CF"/>
    <w:rsid w:val="00F66408"/>
    <w:rsid w:val="00F66BED"/>
    <w:rsid w:val="00F67C41"/>
    <w:rsid w:val="00F71ECC"/>
    <w:rsid w:val="00F72319"/>
    <w:rsid w:val="00F73EA0"/>
    <w:rsid w:val="00F754A4"/>
    <w:rsid w:val="00F75568"/>
    <w:rsid w:val="00F77DDC"/>
    <w:rsid w:val="00F81412"/>
    <w:rsid w:val="00F82342"/>
    <w:rsid w:val="00F84F36"/>
    <w:rsid w:val="00F85B89"/>
    <w:rsid w:val="00F85E0D"/>
    <w:rsid w:val="00F879F7"/>
    <w:rsid w:val="00F9032B"/>
    <w:rsid w:val="00F90630"/>
    <w:rsid w:val="00F90750"/>
    <w:rsid w:val="00F92D5F"/>
    <w:rsid w:val="00F939B5"/>
    <w:rsid w:val="00F93C11"/>
    <w:rsid w:val="00F94DBF"/>
    <w:rsid w:val="00F95205"/>
    <w:rsid w:val="00F95932"/>
    <w:rsid w:val="00F969BB"/>
    <w:rsid w:val="00FA2478"/>
    <w:rsid w:val="00FA275F"/>
    <w:rsid w:val="00FA2A65"/>
    <w:rsid w:val="00FA2E22"/>
    <w:rsid w:val="00FA3AE6"/>
    <w:rsid w:val="00FA3D2B"/>
    <w:rsid w:val="00FA4BAF"/>
    <w:rsid w:val="00FA5D81"/>
    <w:rsid w:val="00FA7B58"/>
    <w:rsid w:val="00FA7BC6"/>
    <w:rsid w:val="00FB0553"/>
    <w:rsid w:val="00FB1113"/>
    <w:rsid w:val="00FB2F34"/>
    <w:rsid w:val="00FB4BD5"/>
    <w:rsid w:val="00FB4D87"/>
    <w:rsid w:val="00FB5B8A"/>
    <w:rsid w:val="00FC022A"/>
    <w:rsid w:val="00FC1890"/>
    <w:rsid w:val="00FC23A3"/>
    <w:rsid w:val="00FC303B"/>
    <w:rsid w:val="00FC3CAC"/>
    <w:rsid w:val="00FC4EE1"/>
    <w:rsid w:val="00FC6BDE"/>
    <w:rsid w:val="00FC6D65"/>
    <w:rsid w:val="00FC7597"/>
    <w:rsid w:val="00FD1066"/>
    <w:rsid w:val="00FD3749"/>
    <w:rsid w:val="00FD4C85"/>
    <w:rsid w:val="00FD55E2"/>
    <w:rsid w:val="00FD6097"/>
    <w:rsid w:val="00FD615A"/>
    <w:rsid w:val="00FD7961"/>
    <w:rsid w:val="00FD7CEB"/>
    <w:rsid w:val="00FE1593"/>
    <w:rsid w:val="00FE4094"/>
    <w:rsid w:val="00FE476C"/>
    <w:rsid w:val="00FF041F"/>
    <w:rsid w:val="00FF0706"/>
    <w:rsid w:val="00FF1CF6"/>
    <w:rsid w:val="00FF4C82"/>
    <w:rsid w:val="00FF55CC"/>
    <w:rsid w:val="00FF5F04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tulo1">
    <w:name w:val="heading 1"/>
    <w:aliases w:val="Título1,T. Principal,Titulo 1"/>
    <w:basedOn w:val="Normal"/>
    <w:next w:val="Normal"/>
    <w:qFormat/>
    <w:pPr>
      <w:keepNext/>
      <w:spacing w:before="120" w:after="60"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D66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itulo3"/>
    <w:basedOn w:val="Normal"/>
    <w:next w:val="Normal"/>
    <w:qFormat/>
    <w:pPr>
      <w:keepNext/>
      <w:suppressAutoHyphens/>
      <w:jc w:val="center"/>
      <w:outlineLvl w:val="2"/>
    </w:pPr>
    <w:rPr>
      <w:rFonts w:cs="Arial"/>
      <w:b/>
      <w:szCs w:val="20"/>
      <w:lang w:eastAsia="hi-IN"/>
    </w:rPr>
  </w:style>
  <w:style w:type="paragraph" w:styleId="Ttulo4">
    <w:name w:val="heading 4"/>
    <w:basedOn w:val="Normal"/>
    <w:next w:val="Normal"/>
    <w:link w:val="Ttulo4Char"/>
    <w:qFormat/>
    <w:rsid w:val="007E71ED"/>
    <w:pPr>
      <w:keepNext/>
      <w:tabs>
        <w:tab w:val="num" w:pos="360"/>
      </w:tabs>
      <w:spacing w:before="200"/>
      <w:ind w:left="357" w:hanging="357"/>
      <w:outlineLvl w:val="3"/>
    </w:pPr>
    <w:rPr>
      <w:i/>
      <w:snapToGrid w:val="0"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spacing w:before="240"/>
      <w:jc w:val="both"/>
      <w:outlineLvl w:val="6"/>
    </w:pPr>
    <w:rPr>
      <w:b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7E71ED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spacing w:before="12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tabs>
        <w:tab w:val="num" w:pos="0"/>
      </w:tabs>
      <w:ind w:right="-149"/>
      <w:jc w:val="both"/>
    </w:pPr>
    <w:rPr>
      <w:szCs w:val="20"/>
    </w:rPr>
  </w:style>
  <w:style w:type="paragraph" w:styleId="Textoembloco">
    <w:name w:val="Block Text"/>
    <w:basedOn w:val="Normal"/>
    <w:semiHidden/>
    <w:pPr>
      <w:tabs>
        <w:tab w:val="num" w:pos="0"/>
      </w:tabs>
      <w:ind w:left="567" w:right="-149" w:hanging="567"/>
      <w:jc w:val="both"/>
    </w:pPr>
    <w:rPr>
      <w:sz w:val="24"/>
      <w:szCs w:val="20"/>
    </w:rPr>
  </w:style>
  <w:style w:type="paragraph" w:styleId="Cabealho">
    <w:name w:val="header"/>
    <w:aliases w:val="hd,he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aliases w:val="TABELAS"/>
    <w:basedOn w:val="Normal"/>
    <w:qFormat/>
    <w:pPr>
      <w:suppressAutoHyphens/>
    </w:pPr>
    <w:rPr>
      <w:rFonts w:ascii="Times New Roman" w:hAnsi="Times New Roman"/>
      <w:color w:val="000000"/>
      <w:sz w:val="24"/>
      <w:szCs w:val="20"/>
      <w:lang w:val="en-US"/>
    </w:rPr>
  </w:style>
  <w:style w:type="paragraph" w:styleId="MapadoDocumento">
    <w:name w:val="Document Map"/>
    <w:basedOn w:val="Normal"/>
    <w:link w:val="MapadoDocumentoChar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jc w:val="center"/>
    </w:pPr>
    <w:rPr>
      <w:b/>
      <w:szCs w:val="20"/>
    </w:rPr>
  </w:style>
  <w:style w:type="paragraph" w:customStyle="1" w:styleId="Normal10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styleId="Recuodecorpodetexto">
    <w:name w:val="Body Text Indent"/>
    <w:basedOn w:val="Normal"/>
    <w:pPr>
      <w:spacing w:after="60"/>
      <w:ind w:firstLine="426"/>
      <w:jc w:val="both"/>
    </w:pPr>
    <w:rPr>
      <w:sz w:val="21"/>
      <w:szCs w:val="20"/>
    </w:rPr>
  </w:style>
  <w:style w:type="paragraph" w:styleId="Corpodetexto3">
    <w:name w:val="Body Text 3"/>
    <w:basedOn w:val="Normal"/>
    <w:semiHidden/>
    <w:pPr>
      <w:spacing w:after="80"/>
      <w:jc w:val="both"/>
    </w:pPr>
    <w:rPr>
      <w:sz w:val="24"/>
      <w:szCs w:val="20"/>
    </w:rPr>
  </w:style>
  <w:style w:type="paragraph" w:customStyle="1" w:styleId="Contedodatabela">
    <w:name w:val="Conteúdo da tabela"/>
    <w:basedOn w:val="Normal"/>
    <w:qFormat/>
    <w:pPr>
      <w:suppressLineNumbers/>
      <w:suppressAutoHyphens/>
      <w:jc w:val="both"/>
    </w:pPr>
    <w:rPr>
      <w:rFonts w:ascii="Calibri" w:eastAsia="SimSun" w:hAnsi="Calibri"/>
      <w:kern w:val="1"/>
      <w:szCs w:val="22"/>
      <w:lang w:eastAsia="en-US"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nfase">
    <w:name w:val="Emphasis"/>
    <w:uiPriority w:val="20"/>
    <w:qFormat/>
    <w:rPr>
      <w:i/>
      <w:iCs/>
    </w:rPr>
  </w:style>
  <w:style w:type="character" w:styleId="HiperlinkVisitado">
    <w:name w:val="FollowedHyperlink"/>
    <w:uiPriority w:val="99"/>
    <w:semiHidden/>
    <w:rPr>
      <w:color w:val="800080"/>
      <w:u w:val="single"/>
    </w:rPr>
  </w:style>
  <w:style w:type="paragraph" w:customStyle="1" w:styleId="Normal1">
    <w:name w:val="Normal 1"/>
    <w:basedOn w:val="Normal"/>
    <w:next w:val="Normal2"/>
    <w:pPr>
      <w:keepLines/>
      <w:numPr>
        <w:numId w:val="1"/>
      </w:numPr>
      <w:spacing w:before="120"/>
      <w:jc w:val="both"/>
      <w:outlineLvl w:val="0"/>
    </w:pPr>
    <w:rPr>
      <w:spacing w:val="10"/>
      <w:sz w:val="18"/>
      <w:szCs w:val="20"/>
    </w:rPr>
  </w:style>
  <w:style w:type="paragraph" w:customStyle="1" w:styleId="Normal2">
    <w:name w:val="Normal 2"/>
    <w:basedOn w:val="Normal"/>
    <w:pPr>
      <w:keepLines/>
      <w:numPr>
        <w:ilvl w:val="1"/>
        <w:numId w:val="1"/>
      </w:numPr>
      <w:spacing w:before="120"/>
      <w:jc w:val="both"/>
      <w:outlineLvl w:val="1"/>
    </w:pPr>
    <w:rPr>
      <w:spacing w:val="10"/>
      <w:sz w:val="18"/>
      <w:szCs w:val="20"/>
    </w:rPr>
  </w:style>
  <w:style w:type="paragraph" w:customStyle="1" w:styleId="Normal3">
    <w:name w:val="Normal 3"/>
    <w:basedOn w:val="Normal"/>
    <w:pPr>
      <w:keepLines/>
      <w:numPr>
        <w:ilvl w:val="2"/>
        <w:numId w:val="1"/>
      </w:numPr>
      <w:spacing w:before="120"/>
      <w:jc w:val="both"/>
      <w:outlineLvl w:val="2"/>
    </w:pPr>
    <w:rPr>
      <w:spacing w:val="10"/>
      <w:sz w:val="18"/>
      <w:szCs w:val="20"/>
    </w:rPr>
  </w:style>
  <w:style w:type="paragraph" w:customStyle="1" w:styleId="Normal4">
    <w:name w:val="Normal 4"/>
    <w:basedOn w:val="Normal"/>
    <w:pPr>
      <w:keepLines/>
      <w:numPr>
        <w:ilvl w:val="3"/>
        <w:numId w:val="1"/>
      </w:numPr>
      <w:spacing w:before="120"/>
      <w:jc w:val="both"/>
      <w:outlineLvl w:val="3"/>
    </w:pPr>
    <w:rPr>
      <w:spacing w:val="10"/>
      <w:sz w:val="18"/>
      <w:szCs w:val="20"/>
    </w:rPr>
  </w:style>
  <w:style w:type="paragraph" w:customStyle="1" w:styleId="Normal5">
    <w:name w:val="Normal 5"/>
    <w:basedOn w:val="Normal"/>
    <w:pPr>
      <w:keepLines/>
      <w:numPr>
        <w:ilvl w:val="4"/>
        <w:numId w:val="1"/>
      </w:numPr>
      <w:spacing w:before="120"/>
      <w:jc w:val="both"/>
      <w:outlineLvl w:val="4"/>
    </w:pPr>
    <w:rPr>
      <w:spacing w:val="10"/>
      <w:sz w:val="18"/>
      <w:szCs w:val="20"/>
    </w:rPr>
  </w:style>
  <w:style w:type="paragraph" w:customStyle="1" w:styleId="Normal6">
    <w:name w:val="Normal 6"/>
    <w:basedOn w:val="Normal"/>
    <w:pPr>
      <w:keepLines/>
      <w:numPr>
        <w:ilvl w:val="5"/>
        <w:numId w:val="1"/>
      </w:numPr>
      <w:spacing w:before="120"/>
      <w:jc w:val="both"/>
      <w:outlineLvl w:val="5"/>
    </w:pPr>
    <w:rPr>
      <w:spacing w:val="10"/>
      <w:sz w:val="18"/>
      <w:szCs w:val="20"/>
    </w:rPr>
  </w:style>
  <w:style w:type="paragraph" w:customStyle="1" w:styleId="EDITALCOHAPAR">
    <w:name w:val="EDITAL COHAPAR"/>
    <w:basedOn w:val="Ttulo5"/>
    <w:pPr>
      <w:keepNext/>
      <w:spacing w:before="120" w:after="120"/>
      <w:jc w:val="both"/>
      <w:outlineLvl w:val="9"/>
    </w:pPr>
    <w:rPr>
      <w:rFonts w:ascii="Tahoma" w:hAnsi="Tahoma"/>
      <w:sz w:val="24"/>
    </w:rPr>
  </w:style>
  <w:style w:type="character" w:customStyle="1" w:styleId="WW8Num5z0">
    <w:name w:val="WW8Num5z0"/>
    <w:rPr>
      <w:rFonts w:ascii="Symbol" w:hAnsi="Symbol"/>
    </w:rPr>
  </w:style>
  <w:style w:type="paragraph" w:customStyle="1" w:styleId="Corpodetexto1">
    <w:name w:val="Corpo de texto1"/>
    <w:rPr>
      <w:rFonts w:ascii="CG Times" w:hAnsi="CG Times"/>
      <w:color w:val="000000"/>
      <w:sz w:val="24"/>
      <w:lang w:val="en-US"/>
    </w:rPr>
  </w:style>
  <w:style w:type="paragraph" w:customStyle="1" w:styleId="A151579">
    <w:name w:val="_A151579"/>
    <w:pPr>
      <w:tabs>
        <w:tab w:val="left" w:pos="1440"/>
        <w:tab w:val="left" w:pos="2304"/>
        <w:tab w:val="left" w:pos="10080"/>
        <w:tab w:val="left" w:pos="10944"/>
        <w:tab w:val="left" w:pos="11232"/>
        <w:tab w:val="left" w:pos="11664"/>
      </w:tabs>
      <w:ind w:left="2160"/>
      <w:jc w:val="both"/>
    </w:pPr>
    <w:rPr>
      <w:color w:val="000000"/>
      <w:sz w:val="24"/>
    </w:rPr>
  </w:style>
  <w:style w:type="paragraph" w:customStyle="1" w:styleId="WfxSubject">
    <w:name w:val="WfxSubject"/>
    <w:basedOn w:val="Normal"/>
    <w:rPr>
      <w:rFonts w:ascii="Times New Roman" w:hAnsi="Times New Roman"/>
      <w:sz w:val="20"/>
      <w:szCs w:val="20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tulo1Char">
    <w:name w:val="Título 1 Char"/>
    <w:aliases w:val="Título1 Char,T. Principal Char,Titulo 1 Char"/>
    <w:qFormat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pt-BR"/>
    </w:rPr>
  </w:style>
  <w:style w:type="character" w:customStyle="1" w:styleId="Ttulo4Char">
    <w:name w:val="Título 4 Char"/>
    <w:link w:val="Ttulo4"/>
    <w:rPr>
      <w:rFonts w:ascii="Arial" w:eastAsia="Times New Roman" w:hAnsi="Arial" w:cs="Times New Roman"/>
      <w:i/>
      <w:snapToGrid w:val="0"/>
      <w:color w:val="000000"/>
      <w:sz w:val="20"/>
      <w:szCs w:val="20"/>
      <w:lang w:eastAsia="pt-BR"/>
    </w:rPr>
  </w:style>
  <w:style w:type="character" w:customStyle="1" w:styleId="Ttulo5Char">
    <w:name w:val="Título 5 Char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character" w:customStyle="1" w:styleId="Ttulo6Char">
    <w:name w:val="Título 6 Char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character" w:customStyle="1" w:styleId="Ttulo9Char">
    <w:name w:val="Título 9 Char"/>
    <w:rPr>
      <w:rFonts w:ascii="Arial" w:eastAsia="Times New Roman" w:hAnsi="Arial" w:cs="Times New Roman"/>
      <w:b/>
      <w:szCs w:val="20"/>
      <w:lang w:eastAsia="pt-BR"/>
    </w:rPr>
  </w:style>
  <w:style w:type="character" w:customStyle="1" w:styleId="RecuodecorpodetextoChar">
    <w:name w:val="Recuo de corpo de texto Char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Pr>
      <w:rFonts w:ascii="Arial" w:eastAsia="Times New Roman" w:hAnsi="Arial" w:cs="Times New Roman"/>
      <w:spacing w:val="-3"/>
      <w:sz w:val="24"/>
      <w:szCs w:val="20"/>
      <w:lang w:eastAsia="pt-BR"/>
    </w:rPr>
  </w:style>
  <w:style w:type="character" w:customStyle="1" w:styleId="CorpodetextoChar">
    <w:name w:val="Corpo de texto Char"/>
    <w:aliases w:val="TABELAS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Times New Roman"/>
      <w:szCs w:val="20"/>
      <w:lang w:eastAsia="pt-BR"/>
    </w:rPr>
  </w:style>
  <w:style w:type="character" w:customStyle="1" w:styleId="RodapChar">
    <w:name w:val="Rodapé Char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rPr>
      <w:b/>
      <w:bCs/>
    </w:rPr>
  </w:style>
  <w:style w:type="paragraph" w:styleId="Textodecomentrio">
    <w:name w:val="annotation text"/>
    <w:basedOn w:val="Normal"/>
    <w:link w:val="TextodecomentrioChar2"/>
    <w:semiHidden/>
    <w:rPr>
      <w:rFonts w:ascii="Times New Roman" w:hAnsi="Times New Roman"/>
      <w:sz w:val="20"/>
      <w:szCs w:val="20"/>
    </w:rPr>
  </w:style>
  <w:style w:type="character" w:customStyle="1" w:styleId="AssuntodocomentrioChar">
    <w:name w:val="Assunto do comentário Char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semiHidden/>
    <w:pPr>
      <w:ind w:left="3402"/>
      <w:jc w:val="both"/>
    </w:pPr>
    <w:rPr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Fontepargpadro"/>
    <w:rsid w:val="00421FF2"/>
  </w:style>
  <w:style w:type="paragraph" w:customStyle="1" w:styleId="Normal20">
    <w:name w:val="Normal2"/>
    <w:basedOn w:val="Normal"/>
    <w:rsid w:val="00E726D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styleId="PargrafodaLista">
    <w:name w:val="List Paragraph"/>
    <w:basedOn w:val="Normal"/>
    <w:qFormat/>
    <w:rsid w:val="007E15B3"/>
    <w:pPr>
      <w:ind w:left="708"/>
    </w:pPr>
    <w:rPr>
      <w:rFonts w:ascii="Times New Roman" w:hAnsi="Times New Roman"/>
      <w:sz w:val="24"/>
      <w:szCs w:val="20"/>
    </w:rPr>
  </w:style>
  <w:style w:type="table" w:styleId="Tabelacomgrade">
    <w:name w:val="Table Grid"/>
    <w:basedOn w:val="Tabelanormal"/>
    <w:uiPriority w:val="59"/>
    <w:rsid w:val="00320F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037665"/>
    <w:rPr>
      <w:rFonts w:ascii="Times New Roman" w:hAnsi="Times New Roman"/>
      <w:sz w:val="24"/>
    </w:rPr>
  </w:style>
  <w:style w:type="paragraph" w:customStyle="1" w:styleId="artigo">
    <w:name w:val="artigo"/>
    <w:basedOn w:val="Normal"/>
    <w:rsid w:val="009D798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ou-paragraph">
    <w:name w:val="dou-paragraph"/>
    <w:basedOn w:val="Normal"/>
    <w:rsid w:val="009209B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qFormat/>
    <w:rsid w:val="00664B9D"/>
    <w:pPr>
      <w:autoSpaceDE w:val="0"/>
      <w:autoSpaceDN w:val="0"/>
      <w:adjustRightInd w:val="0"/>
      <w:ind w:firstLine="425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4Char1">
    <w:name w:val="Título 4 Char1"/>
    <w:basedOn w:val="Fontepargpadro"/>
    <w:uiPriority w:val="9"/>
    <w:semiHidden/>
    <w:rsid w:val="007E71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Ttulo8Char">
    <w:name w:val="Título 8 Char"/>
    <w:basedOn w:val="Fontepargpadro"/>
    <w:link w:val="Ttulo8"/>
    <w:rsid w:val="007E71ED"/>
    <w:rPr>
      <w:rFonts w:ascii="Arial" w:hAnsi="Arial"/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7E71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1ED"/>
    <w:pPr>
      <w:widowControl w:val="0"/>
      <w:autoSpaceDE w:val="0"/>
      <w:autoSpaceDN w:val="0"/>
    </w:pPr>
    <w:rPr>
      <w:rFonts w:eastAsia="Arial" w:cs="Arial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71ED"/>
    <w:rPr>
      <w:color w:val="808080"/>
      <w:shd w:val="clear" w:color="auto" w:fill="E6E6E6"/>
    </w:rPr>
  </w:style>
  <w:style w:type="character" w:customStyle="1" w:styleId="CabealhoChar">
    <w:name w:val="Cabeçalho Char"/>
    <w:aliases w:val="hd Char,he Char"/>
    <w:basedOn w:val="Fontepargpadro"/>
    <w:link w:val="Cabealho"/>
    <w:qFormat/>
    <w:rsid w:val="007E71ED"/>
  </w:style>
  <w:style w:type="character" w:customStyle="1" w:styleId="UnresolvedMention">
    <w:name w:val="Unresolved Mention"/>
    <w:basedOn w:val="Fontepargpadro"/>
    <w:uiPriority w:val="99"/>
    <w:semiHidden/>
    <w:unhideWhenUsed/>
    <w:rsid w:val="007E71ED"/>
    <w:rPr>
      <w:color w:val="605E5C"/>
      <w:shd w:val="clear" w:color="auto" w:fill="E1DFDD"/>
    </w:rPr>
  </w:style>
  <w:style w:type="paragraph" w:customStyle="1" w:styleId="TR-Corpo">
    <w:name w:val="TR - Corpo"/>
    <w:basedOn w:val="Normal"/>
    <w:qFormat/>
    <w:rsid w:val="007E71ED"/>
    <w:pPr>
      <w:spacing w:after="160"/>
      <w:jc w:val="both"/>
    </w:pPr>
    <w:rPr>
      <w:rFonts w:eastAsiaTheme="minorHAnsi" w:cstheme="minorBidi"/>
      <w:sz w:val="24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E71ED"/>
    <w:rPr>
      <w:sz w:val="16"/>
      <w:szCs w:val="16"/>
    </w:rPr>
  </w:style>
  <w:style w:type="paragraph" w:customStyle="1" w:styleId="TR-Ttulo">
    <w:name w:val="TR - Título"/>
    <w:basedOn w:val="Normal"/>
    <w:next w:val="Normal"/>
    <w:qFormat/>
    <w:rsid w:val="007E71ED"/>
    <w:pPr>
      <w:spacing w:line="360" w:lineRule="auto"/>
      <w:contextualSpacing/>
      <w:jc w:val="both"/>
    </w:pPr>
    <w:rPr>
      <w:rFonts w:eastAsiaTheme="majorEastAsia" w:cstheme="majorBidi"/>
      <w:b/>
      <w:sz w:val="24"/>
      <w:szCs w:val="56"/>
      <w:lang w:eastAsia="en-US"/>
    </w:rPr>
  </w:style>
  <w:style w:type="character" w:customStyle="1" w:styleId="SubttuloChar">
    <w:name w:val="Subtítulo Char"/>
    <w:basedOn w:val="Fontepargpadro"/>
    <w:link w:val="Subttulo"/>
    <w:rsid w:val="007E71ED"/>
    <w:rPr>
      <w:rFonts w:ascii="Arial" w:hAnsi="Arial"/>
      <w:b/>
      <w:sz w:val="22"/>
    </w:rPr>
  </w:style>
  <w:style w:type="paragraph" w:styleId="Ttulo">
    <w:name w:val="Title"/>
    <w:basedOn w:val="Normal"/>
    <w:link w:val="TtuloChar"/>
    <w:qFormat/>
    <w:rsid w:val="007E71ED"/>
    <w:pPr>
      <w:jc w:val="center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E71ED"/>
    <w:rPr>
      <w:rFonts w:ascii="Arial" w:hAnsi="Arial"/>
      <w:b/>
    </w:rPr>
  </w:style>
  <w:style w:type="paragraph" w:customStyle="1" w:styleId="Corpodetexto21">
    <w:name w:val="Corpo de texto 21"/>
    <w:basedOn w:val="Normal"/>
    <w:rsid w:val="007E71ED"/>
    <w:pPr>
      <w:widowControl w:val="0"/>
      <w:suppressAutoHyphens/>
      <w:ind w:left="2552" w:hanging="1844"/>
    </w:pPr>
    <w:rPr>
      <w:rFonts w:ascii="Times New Roman" w:eastAsia="Tahoma" w:hAnsi="Times New Roman"/>
      <w:b/>
      <w:sz w:val="24"/>
      <w:szCs w:val="20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7E71ED"/>
    <w:pPr>
      <w:autoSpaceDE w:val="0"/>
      <w:spacing w:before="80"/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71ED"/>
    <w:rPr>
      <w:rFonts w:ascii="Arial" w:hAnsi="Arial"/>
      <w:sz w:val="22"/>
    </w:rPr>
  </w:style>
  <w:style w:type="character" w:customStyle="1" w:styleId="MapadoDocumentoChar">
    <w:name w:val="Mapa do Documento Char"/>
    <w:basedOn w:val="Fontepargpadro"/>
    <w:link w:val="MapadoDocumento"/>
    <w:semiHidden/>
    <w:rsid w:val="007E71ED"/>
    <w:rPr>
      <w:rFonts w:ascii="Tahoma" w:hAnsi="Tahoma" w:cs="Tahoma"/>
      <w:sz w:val="22"/>
      <w:szCs w:val="24"/>
      <w:shd w:val="clear" w:color="auto" w:fill="000080"/>
    </w:rPr>
  </w:style>
  <w:style w:type="paragraph" w:customStyle="1" w:styleId="WfxFaxNum">
    <w:name w:val="WfxFaxNum"/>
    <w:basedOn w:val="Normal"/>
    <w:rsid w:val="007E71ED"/>
    <w:rPr>
      <w:rFonts w:ascii="Times New Roman" w:hAnsi="Times New Roman"/>
      <w:sz w:val="20"/>
      <w:szCs w:val="20"/>
    </w:rPr>
  </w:style>
  <w:style w:type="paragraph" w:customStyle="1" w:styleId="DefaultText">
    <w:name w:val="Default Text"/>
    <w:rsid w:val="007E71ED"/>
    <w:pPr>
      <w:widowControl w:val="0"/>
      <w:suppressAutoHyphens/>
      <w:spacing w:after="113"/>
    </w:pPr>
    <w:rPr>
      <w:rFonts w:ascii="Arial" w:eastAsia="Droid Sans Fallback" w:hAnsi="Arial"/>
      <w:kern w:val="1"/>
      <w:sz w:val="24"/>
      <w:lang w:eastAsia="zh-CN"/>
    </w:rPr>
  </w:style>
  <w:style w:type="paragraph" w:customStyle="1" w:styleId="Tpicos">
    <w:name w:val="Tópicos"/>
    <w:basedOn w:val="Normal"/>
    <w:rsid w:val="007E71ED"/>
    <w:pPr>
      <w:widowControl w:val="0"/>
      <w:suppressAutoHyphens/>
      <w:spacing w:after="120"/>
      <w:jc w:val="both"/>
    </w:pPr>
    <w:rPr>
      <w:rFonts w:eastAsia="Droid Sans Fallback"/>
      <w:kern w:val="1"/>
      <w:sz w:val="24"/>
      <w:szCs w:val="20"/>
      <w:lang w:eastAsia="zh-CN"/>
    </w:rPr>
  </w:style>
  <w:style w:type="paragraph" w:customStyle="1" w:styleId="Texto">
    <w:name w:val="Texto"/>
    <w:basedOn w:val="Normal"/>
    <w:rsid w:val="007E71ED"/>
    <w:pPr>
      <w:spacing w:before="120" w:after="120" w:line="320" w:lineRule="exact"/>
      <w:jc w:val="both"/>
    </w:pPr>
    <w:rPr>
      <w:sz w:val="20"/>
      <w:szCs w:val="20"/>
    </w:rPr>
  </w:style>
  <w:style w:type="paragraph" w:customStyle="1" w:styleId="Normal30">
    <w:name w:val="Normal3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customStyle="1" w:styleId="WW-Recuodecorpodetexto3">
    <w:name w:val="WW-Recuo de corpo de texto 3"/>
    <w:basedOn w:val="Normal"/>
    <w:rsid w:val="007E71ED"/>
    <w:pPr>
      <w:tabs>
        <w:tab w:val="left" w:pos="5245"/>
      </w:tabs>
      <w:suppressAutoHyphens/>
      <w:ind w:firstLine="1701"/>
      <w:jc w:val="both"/>
    </w:pPr>
    <w:rPr>
      <w:rFonts w:ascii="Verdana" w:hAnsi="Verdana"/>
      <w:szCs w:val="20"/>
    </w:rPr>
  </w:style>
  <w:style w:type="paragraph" w:customStyle="1" w:styleId="Textopr-formatado">
    <w:name w:val="Texto pré-formatado"/>
    <w:basedOn w:val="Normal"/>
    <w:rsid w:val="007E71ED"/>
    <w:pPr>
      <w:widowControl w:val="0"/>
      <w:suppressAutoHyphens/>
    </w:pPr>
    <w:rPr>
      <w:rFonts w:ascii="Courier New" w:eastAsia="Courier New" w:hAnsi="Courier New"/>
      <w:sz w:val="20"/>
      <w:szCs w:val="20"/>
    </w:rPr>
  </w:style>
  <w:style w:type="paragraph" w:customStyle="1" w:styleId="Padro">
    <w:name w:val="Padrão"/>
    <w:rsid w:val="007E71E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rsid w:val="007E71ED"/>
  </w:style>
  <w:style w:type="paragraph" w:customStyle="1" w:styleId="PN">
    <w:name w:val="PN"/>
    <w:basedOn w:val="Normal"/>
    <w:rsid w:val="007E71ED"/>
    <w:pPr>
      <w:suppressAutoHyphens/>
      <w:overflowPunct w:val="0"/>
      <w:autoSpaceDE w:val="0"/>
      <w:spacing w:line="360" w:lineRule="atLeast"/>
      <w:jc w:val="both"/>
      <w:textAlignment w:val="baseline"/>
    </w:pPr>
    <w:rPr>
      <w:rFonts w:cs="Arial"/>
      <w:szCs w:val="20"/>
      <w:lang w:eastAsia="zh-CN"/>
    </w:rPr>
  </w:style>
  <w:style w:type="paragraph" w:customStyle="1" w:styleId="Normal40">
    <w:name w:val="Normal4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cs="Arial"/>
      <w:spacing w:val="-3"/>
      <w:sz w:val="24"/>
      <w:szCs w:val="20"/>
      <w:lang w:eastAsia="zh-CN"/>
    </w:rPr>
  </w:style>
  <w:style w:type="paragraph" w:customStyle="1" w:styleId="Normal50">
    <w:name w:val="Normal5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customStyle="1" w:styleId="p0">
    <w:name w:val="p0"/>
    <w:basedOn w:val="Normal"/>
    <w:rsid w:val="007E71ED"/>
    <w:pPr>
      <w:widowControl w:val="0"/>
      <w:tabs>
        <w:tab w:val="left" w:pos="720"/>
      </w:tabs>
      <w:snapToGrid w:val="0"/>
      <w:spacing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LinkdaInternet">
    <w:name w:val="Link da Internet"/>
    <w:uiPriority w:val="99"/>
    <w:rsid w:val="007E71ED"/>
    <w:rPr>
      <w:color w:val="0000FF"/>
      <w:u w:val="single"/>
    </w:rPr>
  </w:style>
  <w:style w:type="paragraph" w:customStyle="1" w:styleId="Normal60">
    <w:name w:val="Normal6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customStyle="1" w:styleId="Normal7">
    <w:name w:val="Normal7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character" w:customStyle="1" w:styleId="fontstyle01">
    <w:name w:val="fontstyle01"/>
    <w:basedOn w:val="Fontepargpadro"/>
    <w:qFormat/>
    <w:rsid w:val="007E71E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1D6687"/>
  </w:style>
  <w:style w:type="character" w:customStyle="1" w:styleId="Fontepargpadro1">
    <w:name w:val="Fonte parág. padrão1"/>
    <w:qFormat/>
    <w:rsid w:val="000450FF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450FF"/>
    <w:rPr>
      <w:color w:val="800080"/>
      <w:u w:val="single"/>
    </w:rPr>
  </w:style>
  <w:style w:type="character" w:customStyle="1" w:styleId="ListLabel15">
    <w:name w:val="ListLabel 15"/>
    <w:qFormat/>
    <w:rsid w:val="000450FF"/>
    <w:rPr>
      <w:rFonts w:cs="Arial"/>
      <w:b w:val="0"/>
    </w:rPr>
  </w:style>
  <w:style w:type="character" w:customStyle="1" w:styleId="ListLabel16">
    <w:name w:val="ListLabel 16"/>
    <w:qFormat/>
    <w:rsid w:val="000450FF"/>
    <w:rPr>
      <w:rFonts w:ascii="Arial" w:hAnsi="Arial"/>
      <w:b/>
      <w:i w:val="0"/>
    </w:rPr>
  </w:style>
  <w:style w:type="character" w:customStyle="1" w:styleId="ListLabel17">
    <w:name w:val="ListLabel 17"/>
    <w:qFormat/>
    <w:rsid w:val="000450FF"/>
    <w:rPr>
      <w:b w:val="0"/>
      <w:bCs w:val="0"/>
      <w:i w:val="0"/>
      <w:strike w:val="0"/>
      <w:dstrike w:val="0"/>
      <w:color w:val="auto"/>
      <w:sz w:val="24"/>
    </w:rPr>
  </w:style>
  <w:style w:type="character" w:customStyle="1" w:styleId="ListLabel18">
    <w:name w:val="ListLabel 18"/>
    <w:qFormat/>
    <w:rsid w:val="000450FF"/>
    <w:rPr>
      <w:rFonts w:cs="Arial"/>
      <w:b w:val="0"/>
    </w:rPr>
  </w:style>
  <w:style w:type="character" w:customStyle="1" w:styleId="ListLabel19">
    <w:name w:val="ListLabel 19"/>
    <w:qFormat/>
    <w:rsid w:val="000450FF"/>
    <w:rPr>
      <w:b w:val="0"/>
      <w:bCs/>
      <w:i w:val="0"/>
      <w:sz w:val="24"/>
    </w:rPr>
  </w:style>
  <w:style w:type="character" w:customStyle="1" w:styleId="ListLabel20">
    <w:name w:val="ListLabel 20"/>
    <w:qFormat/>
    <w:rsid w:val="000450FF"/>
    <w:rPr>
      <w:b/>
      <w:bCs/>
      <w:i w:val="0"/>
      <w:sz w:val="24"/>
    </w:rPr>
  </w:style>
  <w:style w:type="character" w:customStyle="1" w:styleId="ListLabel21">
    <w:name w:val="ListLabel 21"/>
    <w:qFormat/>
    <w:rsid w:val="000450FF"/>
    <w:rPr>
      <w:rFonts w:cs="Arial"/>
      <w:b w:val="0"/>
      <w:sz w:val="24"/>
    </w:rPr>
  </w:style>
  <w:style w:type="character" w:customStyle="1" w:styleId="ListLabel22">
    <w:name w:val="ListLabel 22"/>
    <w:qFormat/>
    <w:rsid w:val="000450FF"/>
    <w:rPr>
      <w:rFonts w:cs="Arial"/>
      <w:color w:val="auto"/>
    </w:rPr>
  </w:style>
  <w:style w:type="character" w:customStyle="1" w:styleId="ListLabel23">
    <w:name w:val="ListLabel 23"/>
    <w:qFormat/>
    <w:rsid w:val="000450FF"/>
    <w:rPr>
      <w:rFonts w:cs="Times New Roman"/>
    </w:rPr>
  </w:style>
  <w:style w:type="character" w:customStyle="1" w:styleId="ListLabel24">
    <w:name w:val="ListLabel 24"/>
    <w:qFormat/>
    <w:rsid w:val="000450FF"/>
    <w:rPr>
      <w:rFonts w:cs="Times New Roman"/>
    </w:rPr>
  </w:style>
  <w:style w:type="character" w:customStyle="1" w:styleId="ListLabel25">
    <w:name w:val="ListLabel 25"/>
    <w:qFormat/>
    <w:rsid w:val="000450FF"/>
    <w:rPr>
      <w:rFonts w:cs="Times New Roman"/>
    </w:rPr>
  </w:style>
  <w:style w:type="character" w:customStyle="1" w:styleId="ListLabel26">
    <w:name w:val="ListLabel 26"/>
    <w:qFormat/>
    <w:rsid w:val="000450FF"/>
    <w:rPr>
      <w:rFonts w:cs="Times New Roman"/>
    </w:rPr>
  </w:style>
  <w:style w:type="character" w:customStyle="1" w:styleId="ListLabel27">
    <w:name w:val="ListLabel 27"/>
    <w:qFormat/>
    <w:rsid w:val="000450FF"/>
    <w:rPr>
      <w:rFonts w:cs="Times New Roman"/>
    </w:rPr>
  </w:style>
  <w:style w:type="character" w:customStyle="1" w:styleId="ListLabel28">
    <w:name w:val="ListLabel 28"/>
    <w:qFormat/>
    <w:rsid w:val="000450FF"/>
    <w:rPr>
      <w:rFonts w:cs="Times New Roman"/>
    </w:rPr>
  </w:style>
  <w:style w:type="character" w:customStyle="1" w:styleId="ListLabel29">
    <w:name w:val="ListLabel 29"/>
    <w:qFormat/>
    <w:rsid w:val="000450FF"/>
    <w:rPr>
      <w:rFonts w:cs="Times New Roman"/>
    </w:rPr>
  </w:style>
  <w:style w:type="character" w:customStyle="1" w:styleId="ListLabel30">
    <w:name w:val="ListLabel 30"/>
    <w:qFormat/>
    <w:rsid w:val="000450FF"/>
    <w:rPr>
      <w:rFonts w:cs="Times New Roman"/>
    </w:rPr>
  </w:style>
  <w:style w:type="character" w:customStyle="1" w:styleId="ListLabel31">
    <w:name w:val="ListLabel 31"/>
    <w:qFormat/>
    <w:rsid w:val="000450FF"/>
    <w:rPr>
      <w:color w:val="auto"/>
    </w:rPr>
  </w:style>
  <w:style w:type="character" w:customStyle="1" w:styleId="ListLabel32">
    <w:name w:val="ListLabel 32"/>
    <w:qFormat/>
    <w:rsid w:val="000450FF"/>
    <w:rPr>
      <w:color w:val="auto"/>
    </w:rPr>
  </w:style>
  <w:style w:type="character" w:customStyle="1" w:styleId="ListLabel33">
    <w:name w:val="ListLabel 33"/>
    <w:qFormat/>
    <w:rsid w:val="000450FF"/>
    <w:rPr>
      <w:color w:val="auto"/>
    </w:rPr>
  </w:style>
  <w:style w:type="character" w:customStyle="1" w:styleId="ListLabel34">
    <w:name w:val="ListLabel 34"/>
    <w:qFormat/>
    <w:rsid w:val="000450FF"/>
    <w:rPr>
      <w:b w:val="0"/>
    </w:rPr>
  </w:style>
  <w:style w:type="character" w:customStyle="1" w:styleId="ListLabel35">
    <w:name w:val="ListLabel 35"/>
    <w:qFormat/>
    <w:rsid w:val="000450FF"/>
    <w:rPr>
      <w:b w:val="0"/>
    </w:rPr>
  </w:style>
  <w:style w:type="character" w:customStyle="1" w:styleId="ListLabel36">
    <w:name w:val="ListLabel 36"/>
    <w:qFormat/>
    <w:rsid w:val="000450FF"/>
    <w:rPr>
      <w:b w:val="0"/>
    </w:rPr>
  </w:style>
  <w:style w:type="character" w:customStyle="1" w:styleId="ListLabel37">
    <w:name w:val="ListLabel 37"/>
    <w:qFormat/>
    <w:rsid w:val="000450FF"/>
    <w:rPr>
      <w:b w:val="0"/>
    </w:rPr>
  </w:style>
  <w:style w:type="character" w:customStyle="1" w:styleId="ListLabel38">
    <w:name w:val="ListLabel 38"/>
    <w:qFormat/>
    <w:rsid w:val="000450FF"/>
    <w:rPr>
      <w:b w:val="0"/>
    </w:rPr>
  </w:style>
  <w:style w:type="character" w:customStyle="1" w:styleId="ListLabel39">
    <w:name w:val="ListLabel 39"/>
    <w:qFormat/>
    <w:rsid w:val="000450FF"/>
    <w:rPr>
      <w:b w:val="0"/>
    </w:rPr>
  </w:style>
  <w:style w:type="character" w:customStyle="1" w:styleId="ListLabel40">
    <w:name w:val="ListLabel 40"/>
    <w:qFormat/>
    <w:rsid w:val="000450FF"/>
    <w:rPr>
      <w:b w:val="0"/>
    </w:rPr>
  </w:style>
  <w:style w:type="character" w:customStyle="1" w:styleId="ListLabel41">
    <w:name w:val="ListLabel 41"/>
    <w:qFormat/>
    <w:rsid w:val="000450FF"/>
    <w:rPr>
      <w:b w:val="0"/>
    </w:rPr>
  </w:style>
  <w:style w:type="character" w:customStyle="1" w:styleId="ListLabel42">
    <w:name w:val="ListLabel 42"/>
    <w:qFormat/>
    <w:rsid w:val="000450FF"/>
    <w:rPr>
      <w:b w:val="0"/>
    </w:rPr>
  </w:style>
  <w:style w:type="paragraph" w:styleId="Lista">
    <w:name w:val="List"/>
    <w:basedOn w:val="Corpodetexto"/>
    <w:rsid w:val="000450FF"/>
    <w:pPr>
      <w:spacing w:after="140" w:line="276" w:lineRule="auto"/>
    </w:pPr>
    <w:rPr>
      <w:rFonts w:ascii="Calibri" w:eastAsia="Calibri" w:hAnsi="Calibri" w:cs="Arial"/>
      <w:color w:val="auto"/>
      <w:szCs w:val="24"/>
      <w:lang w:val="pt-BR" w:eastAsia="en-US"/>
    </w:rPr>
  </w:style>
  <w:style w:type="paragraph" w:styleId="Legenda">
    <w:name w:val="caption"/>
    <w:basedOn w:val="Normal"/>
    <w:qFormat/>
    <w:rsid w:val="000450FF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lang w:eastAsia="en-US"/>
    </w:rPr>
  </w:style>
  <w:style w:type="paragraph" w:customStyle="1" w:styleId="ndice">
    <w:name w:val="Índice"/>
    <w:basedOn w:val="Normal"/>
    <w:qFormat/>
    <w:rsid w:val="000450FF"/>
    <w:pPr>
      <w:suppressLineNumbers/>
      <w:suppressAutoHyphens/>
    </w:pPr>
    <w:rPr>
      <w:rFonts w:ascii="Calibri" w:eastAsia="Calibri" w:hAnsi="Calibri" w:cs="Arial"/>
      <w:sz w:val="24"/>
      <w:lang w:eastAsia="en-US"/>
    </w:rPr>
  </w:style>
  <w:style w:type="paragraph" w:customStyle="1" w:styleId="CabealhoeRodap">
    <w:name w:val="Cabeçalho e Rodapé"/>
    <w:basedOn w:val="Normal"/>
    <w:qFormat/>
    <w:rsid w:val="000450FF"/>
    <w:pPr>
      <w:suppressAutoHyphens/>
    </w:pPr>
    <w:rPr>
      <w:rFonts w:ascii="Calibri" w:eastAsia="Calibri" w:hAnsi="Calibri" w:cs="Tahoma"/>
      <w:sz w:val="24"/>
      <w:lang w:eastAsia="en-US"/>
    </w:rPr>
  </w:style>
  <w:style w:type="paragraph" w:customStyle="1" w:styleId="LO-Normal">
    <w:name w:val="LO-Normal"/>
    <w:qFormat/>
    <w:rsid w:val="000450FF"/>
    <w:pPr>
      <w:widowControl w:val="0"/>
    </w:pPr>
    <w:rPr>
      <w:rFonts w:ascii="Calibri" w:eastAsia="Calibri" w:hAnsi="Calibri" w:cs="Tahoma"/>
      <w:sz w:val="24"/>
      <w:szCs w:val="24"/>
      <w:lang w:eastAsia="en-US"/>
    </w:rPr>
  </w:style>
  <w:style w:type="paragraph" w:customStyle="1" w:styleId="xl72">
    <w:name w:val="xl72"/>
    <w:basedOn w:val="Normal"/>
    <w:qFormat/>
    <w:rsid w:val="000450FF"/>
    <w:pP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3">
    <w:name w:val="xl73"/>
    <w:basedOn w:val="Normal"/>
    <w:qFormat/>
    <w:rsid w:val="000450FF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xl74">
    <w:name w:val="xl74"/>
    <w:basedOn w:val="Normal"/>
    <w:qFormat/>
    <w:rsid w:val="000450FF"/>
    <w:pP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qFormat/>
    <w:rsid w:val="000450FF"/>
    <w:pP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6">
    <w:name w:val="xl76"/>
    <w:basedOn w:val="Normal"/>
    <w:qFormat/>
    <w:rsid w:val="000450FF"/>
    <w:pPr>
      <w:spacing w:beforeAutospacing="1" w:afterAutospacing="1"/>
      <w:jc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qFormat/>
    <w:rsid w:val="000450FF"/>
    <w:pPr>
      <w:spacing w:beforeAutospacing="1" w:afterAutospacing="1"/>
      <w:textAlignment w:val="center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9">
    <w:name w:val="xl79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0">
    <w:name w:val="xl80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1">
    <w:name w:val="xl81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2">
    <w:name w:val="xl82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4">
    <w:name w:val="xl84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6">
    <w:name w:val="xl86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7">
    <w:name w:val="xl87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sz w:val="24"/>
    </w:rPr>
  </w:style>
  <w:style w:type="paragraph" w:customStyle="1" w:styleId="xl88">
    <w:name w:val="xl88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9">
    <w:name w:val="xl89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90">
    <w:name w:val="xl90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91">
    <w:name w:val="xl91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sz w:val="24"/>
    </w:rPr>
  </w:style>
  <w:style w:type="paragraph" w:customStyle="1" w:styleId="xl92">
    <w:name w:val="xl92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 w:cs="Calibri"/>
      <w:sz w:val="24"/>
    </w:rPr>
  </w:style>
  <w:style w:type="paragraph" w:customStyle="1" w:styleId="xl93">
    <w:name w:val="xl93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4">
    <w:name w:val="xl94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5">
    <w:name w:val="xl95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6">
    <w:name w:val="xl96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sz w:val="24"/>
    </w:rPr>
  </w:style>
  <w:style w:type="paragraph" w:customStyle="1" w:styleId="xl97">
    <w:name w:val="xl97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sz w:val="24"/>
    </w:rPr>
  </w:style>
  <w:style w:type="paragraph" w:customStyle="1" w:styleId="xl98">
    <w:name w:val="xl98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sz w:val="20"/>
      <w:szCs w:val="20"/>
    </w:rPr>
  </w:style>
  <w:style w:type="paragraph" w:customStyle="1" w:styleId="xl99">
    <w:name w:val="xl99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1">
    <w:name w:val="xl101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2">
    <w:name w:val="xl102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Ttulodetabela">
    <w:name w:val="Título de tabela"/>
    <w:basedOn w:val="Contedodatabela"/>
    <w:qFormat/>
    <w:rsid w:val="000450FF"/>
    <w:pPr>
      <w:jc w:val="center"/>
    </w:pPr>
    <w:rPr>
      <w:rFonts w:eastAsia="Calibri" w:cs="Tahoma"/>
      <w:b/>
      <w:bCs/>
      <w:kern w:val="0"/>
      <w:sz w:val="24"/>
      <w:szCs w:val="24"/>
    </w:rPr>
  </w:style>
  <w:style w:type="character" w:customStyle="1" w:styleId="street-address">
    <w:name w:val="street-address"/>
    <w:basedOn w:val="Fontepargpadro"/>
    <w:rsid w:val="000450FF"/>
  </w:style>
  <w:style w:type="character" w:customStyle="1" w:styleId="postal-code">
    <w:name w:val="postal-code"/>
    <w:basedOn w:val="Fontepargpadro"/>
    <w:rsid w:val="000450FF"/>
  </w:style>
  <w:style w:type="character" w:customStyle="1" w:styleId="locality">
    <w:name w:val="locality"/>
    <w:basedOn w:val="Fontepargpadro"/>
    <w:rsid w:val="000450FF"/>
  </w:style>
  <w:style w:type="paragraph" w:customStyle="1" w:styleId="xl65">
    <w:name w:val="xl65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6">
    <w:name w:val="xl66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1">
    <w:name w:val="xl71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03">
    <w:name w:val="xl103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09">
    <w:name w:val="xl109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0">
    <w:name w:val="xl110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1">
    <w:name w:val="xl111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2">
    <w:name w:val="xl112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6">
    <w:name w:val="xl116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</w:rPr>
  </w:style>
  <w:style w:type="paragraph" w:customStyle="1" w:styleId="xl120">
    <w:name w:val="xl120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4"/>
    </w:rPr>
  </w:style>
  <w:style w:type="paragraph" w:customStyle="1" w:styleId="xl121">
    <w:name w:val="xl121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sz w:val="24"/>
    </w:rPr>
  </w:style>
  <w:style w:type="paragraph" w:customStyle="1" w:styleId="xl122">
    <w:name w:val="xl122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24"/>
    </w:rPr>
  </w:style>
  <w:style w:type="paragraph" w:customStyle="1" w:styleId="xl123">
    <w:name w:val="xl123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4">
    <w:name w:val="xl124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333333"/>
      <w:sz w:val="24"/>
    </w:rPr>
  </w:style>
  <w:style w:type="paragraph" w:customStyle="1" w:styleId="xl125">
    <w:name w:val="xl125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333333"/>
      <w:sz w:val="24"/>
    </w:rPr>
  </w:style>
  <w:style w:type="paragraph" w:customStyle="1" w:styleId="xl126">
    <w:name w:val="xl126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24"/>
    </w:rPr>
  </w:style>
  <w:style w:type="paragraph" w:customStyle="1" w:styleId="address">
    <w:name w:val="address"/>
    <w:basedOn w:val="Normal"/>
    <w:rsid w:val="000450F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ddress-line1">
    <w:name w:val="address-line1"/>
    <w:basedOn w:val="Fontepargpadro"/>
    <w:rsid w:val="000450FF"/>
  </w:style>
  <w:style w:type="character" w:customStyle="1" w:styleId="dependent-locality">
    <w:name w:val="dependent-locality"/>
    <w:basedOn w:val="Fontepargpadro"/>
    <w:rsid w:val="000450FF"/>
  </w:style>
  <w:style w:type="character" w:customStyle="1" w:styleId="administrative-area">
    <w:name w:val="administrative-area"/>
    <w:basedOn w:val="Fontepargpadro"/>
    <w:rsid w:val="000450FF"/>
  </w:style>
  <w:style w:type="character" w:customStyle="1" w:styleId="country">
    <w:name w:val="country"/>
    <w:basedOn w:val="Fontepargpadro"/>
    <w:rsid w:val="000450FF"/>
  </w:style>
  <w:style w:type="character" w:styleId="Forte">
    <w:name w:val="Strong"/>
    <w:basedOn w:val="Fontepargpadro"/>
    <w:qFormat/>
    <w:rsid w:val="000450FF"/>
    <w:rPr>
      <w:b/>
      <w:bCs/>
    </w:rPr>
  </w:style>
  <w:style w:type="paragraph" w:customStyle="1" w:styleId="TextoIntroduo">
    <w:name w:val="Texto Introdução"/>
    <w:basedOn w:val="Normal"/>
    <w:link w:val="TextoIntroduoChar"/>
    <w:qFormat/>
    <w:rsid w:val="0080379A"/>
    <w:pPr>
      <w:widowControl w:val="0"/>
      <w:suppressAutoHyphens/>
      <w:spacing w:after="240" w:line="360" w:lineRule="auto"/>
      <w:ind w:left="340" w:right="1417" w:firstLine="653"/>
      <w:jc w:val="both"/>
    </w:pPr>
    <w:rPr>
      <w:rFonts w:eastAsia="WenQuanYi Micro Hei" w:cs="Arial"/>
      <w:kern w:val="1"/>
      <w:sz w:val="20"/>
      <w:szCs w:val="20"/>
      <w:lang w:eastAsia="zh-CN" w:bidi="hi-IN"/>
    </w:rPr>
  </w:style>
  <w:style w:type="character" w:customStyle="1" w:styleId="TextoIntroduoChar">
    <w:name w:val="Texto Introdução Char"/>
    <w:link w:val="TextoIntroduo"/>
    <w:rsid w:val="0080379A"/>
    <w:rPr>
      <w:rFonts w:ascii="Arial" w:eastAsia="WenQuanYi Micro Hei" w:hAnsi="Arial" w:cs="Arial"/>
      <w:kern w:val="1"/>
      <w:lang w:eastAsia="zh-CN" w:bidi="hi-IN"/>
    </w:rPr>
  </w:style>
  <w:style w:type="paragraph" w:customStyle="1" w:styleId="Textodecomentrio1">
    <w:name w:val="Texto de comentário1"/>
    <w:basedOn w:val="Normal"/>
    <w:rsid w:val="007C7F78"/>
    <w:pPr>
      <w:suppressAutoHyphens/>
      <w:overflowPunct w:val="0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4A2A8C"/>
    <w:pPr>
      <w:widowControl w:val="0"/>
      <w:suppressAutoHyphens/>
      <w:spacing w:after="120"/>
    </w:pPr>
    <w:rPr>
      <w:rFonts w:eastAsia="Arial" w:cs="Arial"/>
      <w:sz w:val="16"/>
      <w:szCs w:val="16"/>
      <w:lang w:eastAsia="en-US"/>
    </w:rPr>
  </w:style>
  <w:style w:type="table" w:styleId="GradeClara-nfase1">
    <w:name w:val="Light Grid Accent 1"/>
    <w:basedOn w:val="Tabelanormal"/>
    <w:uiPriority w:val="62"/>
    <w:rsid w:val="004A2A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O-normal0">
    <w:name w:val="LO-normal"/>
    <w:basedOn w:val="Normal"/>
    <w:rsid w:val="00A4042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overflowPunct w:val="0"/>
      <w:jc w:val="both"/>
    </w:pPr>
    <w:rPr>
      <w:rFonts w:eastAsia="SimSun" w:cs="Arial"/>
      <w:spacing w:val="-3"/>
      <w:sz w:val="24"/>
      <w:szCs w:val="20"/>
      <w:lang w:eastAsia="zh-CN"/>
    </w:rPr>
  </w:style>
  <w:style w:type="character" w:customStyle="1" w:styleId="WW8Num1z1">
    <w:name w:val="WW8Num1z1"/>
    <w:rsid w:val="00D9264D"/>
  </w:style>
  <w:style w:type="character" w:customStyle="1" w:styleId="WW8Num1z2">
    <w:name w:val="WW8Num1z2"/>
    <w:rsid w:val="00D9264D"/>
  </w:style>
  <w:style w:type="character" w:customStyle="1" w:styleId="WW8Num1z3">
    <w:name w:val="WW8Num1z3"/>
    <w:rsid w:val="00D9264D"/>
  </w:style>
  <w:style w:type="character" w:customStyle="1" w:styleId="WW8Num1z4">
    <w:name w:val="WW8Num1z4"/>
    <w:rsid w:val="00D9264D"/>
  </w:style>
  <w:style w:type="character" w:customStyle="1" w:styleId="WW8Num1z5">
    <w:name w:val="WW8Num1z5"/>
    <w:rsid w:val="00D9264D"/>
  </w:style>
  <w:style w:type="character" w:customStyle="1" w:styleId="WW8Num1z6">
    <w:name w:val="WW8Num1z6"/>
    <w:rsid w:val="00D9264D"/>
  </w:style>
  <w:style w:type="character" w:customStyle="1" w:styleId="WW8Num1z7">
    <w:name w:val="WW8Num1z7"/>
    <w:rsid w:val="00D9264D"/>
  </w:style>
  <w:style w:type="character" w:customStyle="1" w:styleId="WW8Num1z8">
    <w:name w:val="WW8Num1z8"/>
    <w:rsid w:val="00D9264D"/>
  </w:style>
  <w:style w:type="character" w:customStyle="1" w:styleId="WW8Num2z0">
    <w:name w:val="WW8Num2z0"/>
    <w:rsid w:val="00D9264D"/>
  </w:style>
  <w:style w:type="character" w:customStyle="1" w:styleId="WW8Num2z1">
    <w:name w:val="WW8Num2z1"/>
    <w:rsid w:val="00D9264D"/>
  </w:style>
  <w:style w:type="character" w:customStyle="1" w:styleId="WW8Num2z2">
    <w:name w:val="WW8Num2z2"/>
    <w:rsid w:val="00D9264D"/>
  </w:style>
  <w:style w:type="character" w:customStyle="1" w:styleId="WW8Num2z3">
    <w:name w:val="WW8Num2z3"/>
    <w:rsid w:val="00D9264D"/>
  </w:style>
  <w:style w:type="character" w:customStyle="1" w:styleId="WW8Num2z4">
    <w:name w:val="WW8Num2z4"/>
    <w:rsid w:val="00D9264D"/>
  </w:style>
  <w:style w:type="character" w:customStyle="1" w:styleId="WW8Num2z5">
    <w:name w:val="WW8Num2z5"/>
    <w:rsid w:val="00D9264D"/>
  </w:style>
  <w:style w:type="character" w:customStyle="1" w:styleId="WW8Num2z6">
    <w:name w:val="WW8Num2z6"/>
    <w:rsid w:val="00D9264D"/>
  </w:style>
  <w:style w:type="character" w:customStyle="1" w:styleId="WW8Num2z7">
    <w:name w:val="WW8Num2z7"/>
    <w:rsid w:val="00D9264D"/>
  </w:style>
  <w:style w:type="character" w:customStyle="1" w:styleId="WW8Num2z8">
    <w:name w:val="WW8Num2z8"/>
    <w:rsid w:val="00D9264D"/>
  </w:style>
  <w:style w:type="character" w:customStyle="1" w:styleId="WW8Num3z0">
    <w:name w:val="WW8Num3z0"/>
    <w:rsid w:val="00D9264D"/>
    <w:rPr>
      <w:rFonts w:ascii="Arial" w:hAnsi="Arial" w:cs="Times New Roman"/>
      <w:b w:val="0"/>
      <w:sz w:val="24"/>
      <w:szCs w:val="24"/>
      <w:highlight w:val="lightGray"/>
    </w:rPr>
  </w:style>
  <w:style w:type="character" w:customStyle="1" w:styleId="WW8Num3z1">
    <w:name w:val="WW8Num3z1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WW8Num4z0">
    <w:name w:val="WW8Num4z0"/>
    <w:rsid w:val="00D9264D"/>
    <w:rPr>
      <w:rFonts w:ascii="Symbol" w:hAnsi="Symbol" w:cs="Symbol"/>
      <w:b w:val="0"/>
      <w:sz w:val="24"/>
    </w:rPr>
  </w:style>
  <w:style w:type="character" w:customStyle="1" w:styleId="WW8Num4z1">
    <w:name w:val="WW8Num4z1"/>
    <w:rsid w:val="00D9264D"/>
  </w:style>
  <w:style w:type="character" w:customStyle="1" w:styleId="WW8Num4z2">
    <w:name w:val="WW8Num4z2"/>
    <w:rsid w:val="00D9264D"/>
  </w:style>
  <w:style w:type="character" w:customStyle="1" w:styleId="WW8Num4z3">
    <w:name w:val="WW8Num4z3"/>
    <w:rsid w:val="00D9264D"/>
  </w:style>
  <w:style w:type="character" w:customStyle="1" w:styleId="WW8Num4z4">
    <w:name w:val="WW8Num4z4"/>
    <w:rsid w:val="00D9264D"/>
  </w:style>
  <w:style w:type="character" w:customStyle="1" w:styleId="WW8Num4z5">
    <w:name w:val="WW8Num4z5"/>
    <w:rsid w:val="00D9264D"/>
  </w:style>
  <w:style w:type="character" w:customStyle="1" w:styleId="WW8Num4z6">
    <w:name w:val="WW8Num4z6"/>
    <w:rsid w:val="00D9264D"/>
  </w:style>
  <w:style w:type="character" w:customStyle="1" w:styleId="WW8Num4z7">
    <w:name w:val="WW8Num4z7"/>
    <w:rsid w:val="00D9264D"/>
  </w:style>
  <w:style w:type="character" w:customStyle="1" w:styleId="WW8Num4z8">
    <w:name w:val="WW8Num4z8"/>
    <w:rsid w:val="00D9264D"/>
  </w:style>
  <w:style w:type="character" w:customStyle="1" w:styleId="WW8Num5z1">
    <w:name w:val="WW8Num5z1"/>
    <w:rsid w:val="00D9264D"/>
  </w:style>
  <w:style w:type="character" w:customStyle="1" w:styleId="WW8Num5z3">
    <w:name w:val="WW8Num5z3"/>
    <w:rsid w:val="00D9264D"/>
  </w:style>
  <w:style w:type="character" w:customStyle="1" w:styleId="WW8Num5z4">
    <w:name w:val="WW8Num5z4"/>
    <w:rsid w:val="00D9264D"/>
  </w:style>
  <w:style w:type="character" w:customStyle="1" w:styleId="WW8Num5z5">
    <w:name w:val="WW8Num5z5"/>
    <w:rsid w:val="00D9264D"/>
  </w:style>
  <w:style w:type="character" w:customStyle="1" w:styleId="WW8Num5z6">
    <w:name w:val="WW8Num5z6"/>
    <w:rsid w:val="00D9264D"/>
  </w:style>
  <w:style w:type="character" w:customStyle="1" w:styleId="WW8Num5z7">
    <w:name w:val="WW8Num5z7"/>
    <w:rsid w:val="00D9264D"/>
  </w:style>
  <w:style w:type="character" w:customStyle="1" w:styleId="WW8Num5z8">
    <w:name w:val="WW8Num5z8"/>
    <w:rsid w:val="00D9264D"/>
  </w:style>
  <w:style w:type="character" w:customStyle="1" w:styleId="WW8Num6z0">
    <w:name w:val="WW8Num6z0"/>
    <w:rsid w:val="00D9264D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D9264D"/>
  </w:style>
  <w:style w:type="character" w:customStyle="1" w:styleId="WW8Num6z2">
    <w:name w:val="WW8Num6z2"/>
    <w:rsid w:val="00D9264D"/>
  </w:style>
  <w:style w:type="character" w:customStyle="1" w:styleId="WW8Num6z3">
    <w:name w:val="WW8Num6z3"/>
    <w:rsid w:val="00D9264D"/>
  </w:style>
  <w:style w:type="character" w:customStyle="1" w:styleId="WW8Num6z4">
    <w:name w:val="WW8Num6z4"/>
    <w:rsid w:val="00D9264D"/>
  </w:style>
  <w:style w:type="character" w:customStyle="1" w:styleId="WW8Num6z5">
    <w:name w:val="WW8Num6z5"/>
    <w:rsid w:val="00D9264D"/>
  </w:style>
  <w:style w:type="character" w:customStyle="1" w:styleId="WW8Num6z6">
    <w:name w:val="WW8Num6z6"/>
    <w:rsid w:val="00D9264D"/>
  </w:style>
  <w:style w:type="character" w:customStyle="1" w:styleId="WW8Num6z7">
    <w:name w:val="WW8Num6z7"/>
    <w:rsid w:val="00D9264D"/>
  </w:style>
  <w:style w:type="character" w:customStyle="1" w:styleId="WW8Num6z8">
    <w:name w:val="WW8Num6z8"/>
    <w:rsid w:val="00D9264D"/>
  </w:style>
  <w:style w:type="character" w:customStyle="1" w:styleId="WW8Num7z0">
    <w:name w:val="WW8Num7z0"/>
    <w:rsid w:val="00D9264D"/>
    <w:rPr>
      <w:rFonts w:ascii="Arial" w:hAnsi="Arial" w:cs="Arial"/>
      <w:sz w:val="24"/>
      <w:szCs w:val="24"/>
    </w:rPr>
  </w:style>
  <w:style w:type="character" w:customStyle="1" w:styleId="WW8Num7z1">
    <w:name w:val="WW8Num7z1"/>
    <w:rsid w:val="00D9264D"/>
  </w:style>
  <w:style w:type="character" w:customStyle="1" w:styleId="WW8Num7z2">
    <w:name w:val="WW8Num7z2"/>
    <w:rsid w:val="00D9264D"/>
  </w:style>
  <w:style w:type="character" w:customStyle="1" w:styleId="WW8Num7z3">
    <w:name w:val="WW8Num7z3"/>
    <w:rsid w:val="00D9264D"/>
  </w:style>
  <w:style w:type="character" w:customStyle="1" w:styleId="WW8Num7z4">
    <w:name w:val="WW8Num7z4"/>
    <w:rsid w:val="00D9264D"/>
  </w:style>
  <w:style w:type="character" w:customStyle="1" w:styleId="WW8Num7z5">
    <w:name w:val="WW8Num7z5"/>
    <w:rsid w:val="00D9264D"/>
  </w:style>
  <w:style w:type="character" w:customStyle="1" w:styleId="WW8Num7z6">
    <w:name w:val="WW8Num7z6"/>
    <w:rsid w:val="00D9264D"/>
  </w:style>
  <w:style w:type="character" w:customStyle="1" w:styleId="WW8Num7z7">
    <w:name w:val="WW8Num7z7"/>
    <w:rsid w:val="00D9264D"/>
  </w:style>
  <w:style w:type="character" w:customStyle="1" w:styleId="WW8Num7z8">
    <w:name w:val="WW8Num7z8"/>
    <w:rsid w:val="00D9264D"/>
  </w:style>
  <w:style w:type="character" w:customStyle="1" w:styleId="WW8Num8z0">
    <w:name w:val="WW8Num8z0"/>
    <w:rsid w:val="00D9264D"/>
    <w:rPr>
      <w:rFonts w:cs="Times New Roman"/>
      <w:b/>
      <w:sz w:val="24"/>
    </w:rPr>
  </w:style>
  <w:style w:type="character" w:customStyle="1" w:styleId="WW8Num8z1">
    <w:name w:val="WW8Num8z1"/>
    <w:rsid w:val="00D9264D"/>
    <w:rPr>
      <w:rFonts w:cs="Times New Roman"/>
      <w:b w:val="0"/>
      <w:sz w:val="24"/>
    </w:rPr>
  </w:style>
  <w:style w:type="character" w:customStyle="1" w:styleId="WW8Num8z2">
    <w:name w:val="WW8Num8z2"/>
    <w:rsid w:val="00D9264D"/>
    <w:rPr>
      <w:rFonts w:ascii="Arial" w:hAnsi="Arial" w:cs="Arial"/>
      <w:b w:val="0"/>
      <w:sz w:val="24"/>
    </w:rPr>
  </w:style>
  <w:style w:type="character" w:customStyle="1" w:styleId="WW8Num9z0">
    <w:name w:val="WW8Num9z0"/>
    <w:rsid w:val="00D9264D"/>
    <w:rPr>
      <w:rFonts w:ascii="Arial" w:hAnsi="Arial" w:cs="Arial"/>
      <w:sz w:val="23"/>
      <w:szCs w:val="23"/>
      <w:highlight w:val="lightGray"/>
    </w:rPr>
  </w:style>
  <w:style w:type="character" w:customStyle="1" w:styleId="WW8Num9z1">
    <w:name w:val="WW8Num9z1"/>
    <w:rsid w:val="00D9264D"/>
  </w:style>
  <w:style w:type="character" w:customStyle="1" w:styleId="WW8Num9z2">
    <w:name w:val="WW8Num9z2"/>
    <w:rsid w:val="00D9264D"/>
  </w:style>
  <w:style w:type="character" w:customStyle="1" w:styleId="WW8Num9z3">
    <w:name w:val="WW8Num9z3"/>
    <w:rsid w:val="00D9264D"/>
  </w:style>
  <w:style w:type="character" w:customStyle="1" w:styleId="WW8Num9z4">
    <w:name w:val="WW8Num9z4"/>
    <w:rsid w:val="00D9264D"/>
  </w:style>
  <w:style w:type="character" w:customStyle="1" w:styleId="WW8Num9z5">
    <w:name w:val="WW8Num9z5"/>
    <w:rsid w:val="00D9264D"/>
  </w:style>
  <w:style w:type="character" w:customStyle="1" w:styleId="WW8Num9z6">
    <w:name w:val="WW8Num9z6"/>
    <w:rsid w:val="00D9264D"/>
  </w:style>
  <w:style w:type="character" w:customStyle="1" w:styleId="WW8Num9z7">
    <w:name w:val="WW8Num9z7"/>
    <w:rsid w:val="00D9264D"/>
  </w:style>
  <w:style w:type="character" w:customStyle="1" w:styleId="WW8Num9z8">
    <w:name w:val="WW8Num9z8"/>
    <w:rsid w:val="00D9264D"/>
  </w:style>
  <w:style w:type="character" w:customStyle="1" w:styleId="WW8Num10z0">
    <w:name w:val="WW8Num10z0"/>
    <w:rsid w:val="00D9264D"/>
  </w:style>
  <w:style w:type="character" w:customStyle="1" w:styleId="WW8Num10z1">
    <w:name w:val="WW8Num10z1"/>
    <w:rsid w:val="00D9264D"/>
  </w:style>
  <w:style w:type="character" w:customStyle="1" w:styleId="WW8Num10z2">
    <w:name w:val="WW8Num10z2"/>
    <w:rsid w:val="00D9264D"/>
  </w:style>
  <w:style w:type="character" w:customStyle="1" w:styleId="WW8Num10z3">
    <w:name w:val="WW8Num10z3"/>
    <w:rsid w:val="00D9264D"/>
  </w:style>
  <w:style w:type="character" w:customStyle="1" w:styleId="WW8Num10z4">
    <w:name w:val="WW8Num10z4"/>
    <w:rsid w:val="00D9264D"/>
  </w:style>
  <w:style w:type="character" w:customStyle="1" w:styleId="WW8Num10z5">
    <w:name w:val="WW8Num10z5"/>
    <w:rsid w:val="00D9264D"/>
  </w:style>
  <w:style w:type="character" w:customStyle="1" w:styleId="WW8Num10z6">
    <w:name w:val="WW8Num10z6"/>
    <w:rsid w:val="00D9264D"/>
  </w:style>
  <w:style w:type="character" w:customStyle="1" w:styleId="WW8Num10z7">
    <w:name w:val="WW8Num10z7"/>
    <w:rsid w:val="00D9264D"/>
  </w:style>
  <w:style w:type="character" w:customStyle="1" w:styleId="WW8Num10z8">
    <w:name w:val="WW8Num10z8"/>
    <w:rsid w:val="00D9264D"/>
  </w:style>
  <w:style w:type="character" w:customStyle="1" w:styleId="WW8Num11z0">
    <w:name w:val="WW8Num11z0"/>
    <w:rsid w:val="00D9264D"/>
    <w:rPr>
      <w:rFonts w:ascii="Arial" w:hAnsi="Arial" w:cs="Times New Roman"/>
      <w:b/>
      <w:sz w:val="24"/>
    </w:rPr>
  </w:style>
  <w:style w:type="character" w:customStyle="1" w:styleId="WW8Num11z1">
    <w:name w:val="WW8Num11z1"/>
    <w:rsid w:val="00D9264D"/>
    <w:rPr>
      <w:rFonts w:cs="Times New Roman"/>
      <w:b w:val="0"/>
      <w:sz w:val="24"/>
    </w:rPr>
  </w:style>
  <w:style w:type="character" w:customStyle="1" w:styleId="WW8Num12z0">
    <w:name w:val="WW8Num12z0"/>
    <w:rsid w:val="00D9264D"/>
    <w:rPr>
      <w:rFonts w:ascii="Arial" w:hAnsi="Arial" w:cs="Arial"/>
      <w:b w:val="0"/>
      <w:sz w:val="24"/>
      <w:szCs w:val="24"/>
    </w:rPr>
  </w:style>
  <w:style w:type="character" w:customStyle="1" w:styleId="WW8Num12z1">
    <w:name w:val="WW8Num12z1"/>
    <w:rsid w:val="00D9264D"/>
  </w:style>
  <w:style w:type="character" w:customStyle="1" w:styleId="WW8Num12z2">
    <w:name w:val="WW8Num12z2"/>
    <w:rsid w:val="00D9264D"/>
  </w:style>
  <w:style w:type="character" w:customStyle="1" w:styleId="WW8Num12z3">
    <w:name w:val="WW8Num12z3"/>
    <w:rsid w:val="00D9264D"/>
  </w:style>
  <w:style w:type="character" w:customStyle="1" w:styleId="WW8Num12z4">
    <w:name w:val="WW8Num12z4"/>
    <w:rsid w:val="00D9264D"/>
  </w:style>
  <w:style w:type="character" w:customStyle="1" w:styleId="WW8Num12z5">
    <w:name w:val="WW8Num12z5"/>
    <w:rsid w:val="00D9264D"/>
  </w:style>
  <w:style w:type="character" w:customStyle="1" w:styleId="WW8Num12z6">
    <w:name w:val="WW8Num12z6"/>
    <w:rsid w:val="00D9264D"/>
  </w:style>
  <w:style w:type="character" w:customStyle="1" w:styleId="WW8Num12z7">
    <w:name w:val="WW8Num12z7"/>
    <w:rsid w:val="00D9264D"/>
  </w:style>
  <w:style w:type="character" w:customStyle="1" w:styleId="WW8Num12z8">
    <w:name w:val="WW8Num12z8"/>
    <w:rsid w:val="00D9264D"/>
  </w:style>
  <w:style w:type="character" w:customStyle="1" w:styleId="WW8Num13z0">
    <w:name w:val="WW8Num13z0"/>
    <w:rsid w:val="00D9264D"/>
    <w:rPr>
      <w:rFonts w:ascii="Arial" w:hAnsi="Arial" w:cs="Arial"/>
      <w:sz w:val="24"/>
    </w:rPr>
  </w:style>
  <w:style w:type="character" w:customStyle="1" w:styleId="WW8Num13z1">
    <w:name w:val="WW8Num13z1"/>
    <w:rsid w:val="00D9264D"/>
  </w:style>
  <w:style w:type="character" w:customStyle="1" w:styleId="WW8Num13z2">
    <w:name w:val="WW8Num13z2"/>
    <w:rsid w:val="00D9264D"/>
  </w:style>
  <w:style w:type="character" w:customStyle="1" w:styleId="WW8Num13z3">
    <w:name w:val="WW8Num13z3"/>
    <w:rsid w:val="00D9264D"/>
  </w:style>
  <w:style w:type="character" w:customStyle="1" w:styleId="WW8Num13z4">
    <w:name w:val="WW8Num13z4"/>
    <w:rsid w:val="00D9264D"/>
  </w:style>
  <w:style w:type="character" w:customStyle="1" w:styleId="WW8Num13z5">
    <w:name w:val="WW8Num13z5"/>
    <w:rsid w:val="00D9264D"/>
  </w:style>
  <w:style w:type="character" w:customStyle="1" w:styleId="WW8Num13z6">
    <w:name w:val="WW8Num13z6"/>
    <w:rsid w:val="00D9264D"/>
  </w:style>
  <w:style w:type="character" w:customStyle="1" w:styleId="WW8Num13z7">
    <w:name w:val="WW8Num13z7"/>
    <w:rsid w:val="00D9264D"/>
  </w:style>
  <w:style w:type="character" w:customStyle="1" w:styleId="WW8Num13z8">
    <w:name w:val="WW8Num13z8"/>
    <w:rsid w:val="00D9264D"/>
  </w:style>
  <w:style w:type="character" w:customStyle="1" w:styleId="WW8Num14z0">
    <w:name w:val="WW8Num14z0"/>
    <w:rsid w:val="00D9264D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rsid w:val="00D9264D"/>
  </w:style>
  <w:style w:type="character" w:customStyle="1" w:styleId="WW8Num14z2">
    <w:name w:val="WW8Num14z2"/>
    <w:rsid w:val="00D9264D"/>
  </w:style>
  <w:style w:type="character" w:customStyle="1" w:styleId="WW8Num14z3">
    <w:name w:val="WW8Num14z3"/>
    <w:rsid w:val="00D9264D"/>
  </w:style>
  <w:style w:type="character" w:customStyle="1" w:styleId="WW8Num14z4">
    <w:name w:val="WW8Num14z4"/>
    <w:rsid w:val="00D9264D"/>
  </w:style>
  <w:style w:type="character" w:customStyle="1" w:styleId="WW8Num14z5">
    <w:name w:val="WW8Num14z5"/>
    <w:rsid w:val="00D9264D"/>
  </w:style>
  <w:style w:type="character" w:customStyle="1" w:styleId="WW8Num14z6">
    <w:name w:val="WW8Num14z6"/>
    <w:rsid w:val="00D9264D"/>
  </w:style>
  <w:style w:type="character" w:customStyle="1" w:styleId="WW8Num14z7">
    <w:name w:val="WW8Num14z7"/>
    <w:rsid w:val="00D9264D"/>
  </w:style>
  <w:style w:type="character" w:customStyle="1" w:styleId="WW8Num14z8">
    <w:name w:val="WW8Num14z8"/>
    <w:rsid w:val="00D9264D"/>
  </w:style>
  <w:style w:type="character" w:customStyle="1" w:styleId="WW8Num15z0">
    <w:name w:val="WW8Num15z0"/>
    <w:rsid w:val="00D9264D"/>
  </w:style>
  <w:style w:type="character" w:customStyle="1" w:styleId="WW8Num15z1">
    <w:name w:val="WW8Num15z1"/>
    <w:rsid w:val="00D9264D"/>
  </w:style>
  <w:style w:type="character" w:customStyle="1" w:styleId="WW8Num15z2">
    <w:name w:val="WW8Num15z2"/>
    <w:rsid w:val="00D9264D"/>
  </w:style>
  <w:style w:type="character" w:customStyle="1" w:styleId="WW8Num15z3">
    <w:name w:val="WW8Num15z3"/>
    <w:rsid w:val="00D9264D"/>
  </w:style>
  <w:style w:type="character" w:customStyle="1" w:styleId="WW8Num15z4">
    <w:name w:val="WW8Num15z4"/>
    <w:rsid w:val="00D9264D"/>
  </w:style>
  <w:style w:type="character" w:customStyle="1" w:styleId="WW8Num15z5">
    <w:name w:val="WW8Num15z5"/>
    <w:rsid w:val="00D9264D"/>
  </w:style>
  <w:style w:type="character" w:customStyle="1" w:styleId="WW8Num15z6">
    <w:name w:val="WW8Num15z6"/>
    <w:rsid w:val="00D9264D"/>
  </w:style>
  <w:style w:type="character" w:customStyle="1" w:styleId="WW8Num15z7">
    <w:name w:val="WW8Num15z7"/>
    <w:rsid w:val="00D9264D"/>
  </w:style>
  <w:style w:type="character" w:customStyle="1" w:styleId="WW8Num15z8">
    <w:name w:val="WW8Num15z8"/>
    <w:rsid w:val="00D9264D"/>
  </w:style>
  <w:style w:type="character" w:customStyle="1" w:styleId="WW8Num16z0">
    <w:name w:val="WW8Num16z0"/>
    <w:rsid w:val="00D9264D"/>
    <w:rPr>
      <w:rFonts w:cs="Times New Roman"/>
      <w:b/>
      <w:sz w:val="24"/>
    </w:rPr>
  </w:style>
  <w:style w:type="character" w:customStyle="1" w:styleId="WW8Num16z1">
    <w:name w:val="WW8Num16z1"/>
    <w:rsid w:val="00D9264D"/>
    <w:rPr>
      <w:rFonts w:cs="Times New Roman"/>
      <w:b w:val="0"/>
      <w:sz w:val="24"/>
    </w:rPr>
  </w:style>
  <w:style w:type="character" w:customStyle="1" w:styleId="WW8Num16z2">
    <w:name w:val="WW8Num16z2"/>
    <w:rsid w:val="00D9264D"/>
    <w:rPr>
      <w:rFonts w:ascii="Arial" w:hAnsi="Arial" w:cs="Arial"/>
      <w:b w:val="0"/>
      <w:sz w:val="24"/>
      <w:szCs w:val="24"/>
    </w:rPr>
  </w:style>
  <w:style w:type="character" w:customStyle="1" w:styleId="WW8Num17z0">
    <w:name w:val="WW8Num17z0"/>
    <w:rsid w:val="00D9264D"/>
    <w:rPr>
      <w:rFonts w:ascii="Symbol" w:hAnsi="Symbol" w:cs="Symbol"/>
      <w:sz w:val="24"/>
    </w:rPr>
  </w:style>
  <w:style w:type="character" w:customStyle="1" w:styleId="WW8Num17z1">
    <w:name w:val="WW8Num17z1"/>
    <w:rsid w:val="00D9264D"/>
  </w:style>
  <w:style w:type="character" w:customStyle="1" w:styleId="WW8Num17z2">
    <w:name w:val="WW8Num17z2"/>
    <w:rsid w:val="00D9264D"/>
  </w:style>
  <w:style w:type="character" w:customStyle="1" w:styleId="WW8Num17z3">
    <w:name w:val="WW8Num17z3"/>
    <w:rsid w:val="00D9264D"/>
  </w:style>
  <w:style w:type="character" w:customStyle="1" w:styleId="WW8Num17z4">
    <w:name w:val="WW8Num17z4"/>
    <w:rsid w:val="00D9264D"/>
  </w:style>
  <w:style w:type="character" w:customStyle="1" w:styleId="WW8Num17z5">
    <w:name w:val="WW8Num17z5"/>
    <w:rsid w:val="00D9264D"/>
  </w:style>
  <w:style w:type="character" w:customStyle="1" w:styleId="WW8Num17z6">
    <w:name w:val="WW8Num17z6"/>
    <w:rsid w:val="00D9264D"/>
  </w:style>
  <w:style w:type="character" w:customStyle="1" w:styleId="WW8Num17z7">
    <w:name w:val="WW8Num17z7"/>
    <w:rsid w:val="00D9264D"/>
  </w:style>
  <w:style w:type="character" w:customStyle="1" w:styleId="WW8Num17z8">
    <w:name w:val="WW8Num17z8"/>
    <w:rsid w:val="00D9264D"/>
  </w:style>
  <w:style w:type="character" w:customStyle="1" w:styleId="WW8Num18z0">
    <w:name w:val="WW8Num18z0"/>
    <w:rsid w:val="00D9264D"/>
    <w:rPr>
      <w:rFonts w:ascii="Arial" w:eastAsia="Wingdings" w:hAnsi="Arial" w:cs="Arial"/>
      <w:sz w:val="24"/>
      <w:szCs w:val="24"/>
    </w:rPr>
  </w:style>
  <w:style w:type="character" w:customStyle="1" w:styleId="WW8Num18z1">
    <w:name w:val="WW8Num18z1"/>
    <w:rsid w:val="00D9264D"/>
  </w:style>
  <w:style w:type="character" w:customStyle="1" w:styleId="WW8Num18z2">
    <w:name w:val="WW8Num18z2"/>
    <w:rsid w:val="00D9264D"/>
  </w:style>
  <w:style w:type="character" w:customStyle="1" w:styleId="WW8Num18z3">
    <w:name w:val="WW8Num18z3"/>
    <w:rsid w:val="00D9264D"/>
  </w:style>
  <w:style w:type="character" w:customStyle="1" w:styleId="WW8Num18z4">
    <w:name w:val="WW8Num18z4"/>
    <w:rsid w:val="00D9264D"/>
  </w:style>
  <w:style w:type="character" w:customStyle="1" w:styleId="WW8Num18z5">
    <w:name w:val="WW8Num18z5"/>
    <w:rsid w:val="00D9264D"/>
  </w:style>
  <w:style w:type="character" w:customStyle="1" w:styleId="WW8Num18z6">
    <w:name w:val="WW8Num18z6"/>
    <w:rsid w:val="00D9264D"/>
  </w:style>
  <w:style w:type="character" w:customStyle="1" w:styleId="WW8Num18z7">
    <w:name w:val="WW8Num18z7"/>
    <w:rsid w:val="00D9264D"/>
  </w:style>
  <w:style w:type="character" w:customStyle="1" w:styleId="WW8Num18z8">
    <w:name w:val="WW8Num18z8"/>
    <w:rsid w:val="00D9264D"/>
  </w:style>
  <w:style w:type="character" w:customStyle="1" w:styleId="WW8Num19z0">
    <w:name w:val="WW8Num19z0"/>
    <w:rsid w:val="00D9264D"/>
    <w:rPr>
      <w:rFonts w:ascii="Arial" w:hAnsi="Arial" w:cs="Arial"/>
      <w:sz w:val="24"/>
      <w:szCs w:val="24"/>
    </w:rPr>
  </w:style>
  <w:style w:type="character" w:customStyle="1" w:styleId="WW8Num19z1">
    <w:name w:val="WW8Num19z1"/>
    <w:rsid w:val="00D9264D"/>
  </w:style>
  <w:style w:type="character" w:customStyle="1" w:styleId="WW8Num19z2">
    <w:name w:val="WW8Num19z2"/>
    <w:rsid w:val="00D9264D"/>
  </w:style>
  <w:style w:type="character" w:customStyle="1" w:styleId="WW8Num19z3">
    <w:name w:val="WW8Num19z3"/>
    <w:rsid w:val="00D9264D"/>
  </w:style>
  <w:style w:type="character" w:customStyle="1" w:styleId="WW8Num19z4">
    <w:name w:val="WW8Num19z4"/>
    <w:rsid w:val="00D9264D"/>
  </w:style>
  <w:style w:type="character" w:customStyle="1" w:styleId="WW8Num19z5">
    <w:name w:val="WW8Num19z5"/>
    <w:rsid w:val="00D9264D"/>
  </w:style>
  <w:style w:type="character" w:customStyle="1" w:styleId="WW8Num19z6">
    <w:name w:val="WW8Num19z6"/>
    <w:rsid w:val="00D9264D"/>
  </w:style>
  <w:style w:type="character" w:customStyle="1" w:styleId="WW8Num19z7">
    <w:name w:val="WW8Num19z7"/>
    <w:rsid w:val="00D9264D"/>
  </w:style>
  <w:style w:type="character" w:customStyle="1" w:styleId="WW8Num19z8">
    <w:name w:val="WW8Num19z8"/>
    <w:rsid w:val="00D9264D"/>
  </w:style>
  <w:style w:type="character" w:customStyle="1" w:styleId="WW8Num20z0">
    <w:name w:val="WW8Num20z0"/>
    <w:rsid w:val="00D9264D"/>
    <w:rPr>
      <w:rFonts w:ascii="Arial" w:hAnsi="Arial" w:cs="Arial"/>
      <w:sz w:val="24"/>
      <w:szCs w:val="24"/>
    </w:rPr>
  </w:style>
  <w:style w:type="character" w:customStyle="1" w:styleId="WW8Num20z1">
    <w:name w:val="WW8Num20z1"/>
    <w:rsid w:val="00D9264D"/>
  </w:style>
  <w:style w:type="character" w:customStyle="1" w:styleId="WW8Num20z2">
    <w:name w:val="WW8Num20z2"/>
    <w:rsid w:val="00D9264D"/>
  </w:style>
  <w:style w:type="character" w:customStyle="1" w:styleId="WW8Num20z3">
    <w:name w:val="WW8Num20z3"/>
    <w:rsid w:val="00D9264D"/>
  </w:style>
  <w:style w:type="character" w:customStyle="1" w:styleId="WW8Num20z4">
    <w:name w:val="WW8Num20z4"/>
    <w:rsid w:val="00D9264D"/>
  </w:style>
  <w:style w:type="character" w:customStyle="1" w:styleId="WW8Num20z5">
    <w:name w:val="WW8Num20z5"/>
    <w:rsid w:val="00D9264D"/>
  </w:style>
  <w:style w:type="character" w:customStyle="1" w:styleId="WW8Num20z6">
    <w:name w:val="WW8Num20z6"/>
    <w:rsid w:val="00D9264D"/>
  </w:style>
  <w:style w:type="character" w:customStyle="1" w:styleId="WW8Num20z7">
    <w:name w:val="WW8Num20z7"/>
    <w:rsid w:val="00D9264D"/>
  </w:style>
  <w:style w:type="character" w:customStyle="1" w:styleId="WW8Num20z8">
    <w:name w:val="WW8Num20z8"/>
    <w:rsid w:val="00D9264D"/>
  </w:style>
  <w:style w:type="character" w:customStyle="1" w:styleId="WW8Num21z0">
    <w:name w:val="WW8Num21z0"/>
    <w:rsid w:val="00D9264D"/>
    <w:rPr>
      <w:rFonts w:cs="Times New Roman"/>
      <w:b/>
      <w:sz w:val="24"/>
    </w:rPr>
  </w:style>
  <w:style w:type="character" w:customStyle="1" w:styleId="WW8Num21z1">
    <w:name w:val="WW8Num21z1"/>
    <w:rsid w:val="00D9264D"/>
    <w:rPr>
      <w:rFonts w:cs="Times New Roman"/>
      <w:b w:val="0"/>
      <w:sz w:val="24"/>
    </w:rPr>
  </w:style>
  <w:style w:type="character" w:customStyle="1" w:styleId="WW8Num21z2">
    <w:name w:val="WW8Num21z2"/>
    <w:rsid w:val="00D9264D"/>
    <w:rPr>
      <w:rFonts w:ascii="Arial" w:hAnsi="Arial" w:cs="Arial"/>
      <w:b w:val="0"/>
      <w:sz w:val="24"/>
      <w:szCs w:val="24"/>
    </w:rPr>
  </w:style>
  <w:style w:type="character" w:customStyle="1" w:styleId="WW8Num22z0">
    <w:name w:val="WW8Num22z0"/>
    <w:rsid w:val="00D9264D"/>
    <w:rPr>
      <w:rFonts w:ascii="Arial" w:hAnsi="Arial" w:cs="Arial"/>
      <w:sz w:val="24"/>
    </w:rPr>
  </w:style>
  <w:style w:type="character" w:customStyle="1" w:styleId="WW8Num22z1">
    <w:name w:val="WW8Num22z1"/>
    <w:rsid w:val="00D9264D"/>
  </w:style>
  <w:style w:type="character" w:customStyle="1" w:styleId="WW8Num22z2">
    <w:name w:val="WW8Num22z2"/>
    <w:rsid w:val="00D9264D"/>
  </w:style>
  <w:style w:type="character" w:customStyle="1" w:styleId="WW8Num22z3">
    <w:name w:val="WW8Num22z3"/>
    <w:rsid w:val="00D9264D"/>
  </w:style>
  <w:style w:type="character" w:customStyle="1" w:styleId="WW8Num22z4">
    <w:name w:val="WW8Num22z4"/>
    <w:rsid w:val="00D9264D"/>
  </w:style>
  <w:style w:type="character" w:customStyle="1" w:styleId="WW8Num22z5">
    <w:name w:val="WW8Num22z5"/>
    <w:rsid w:val="00D9264D"/>
  </w:style>
  <w:style w:type="character" w:customStyle="1" w:styleId="WW8Num22z6">
    <w:name w:val="WW8Num22z6"/>
    <w:rsid w:val="00D9264D"/>
  </w:style>
  <w:style w:type="character" w:customStyle="1" w:styleId="WW8Num22z7">
    <w:name w:val="WW8Num22z7"/>
    <w:rsid w:val="00D9264D"/>
  </w:style>
  <w:style w:type="character" w:customStyle="1" w:styleId="WW8Num22z8">
    <w:name w:val="WW8Num22z8"/>
    <w:rsid w:val="00D9264D"/>
  </w:style>
  <w:style w:type="character" w:customStyle="1" w:styleId="WW8Num23z0">
    <w:name w:val="WW8Num23z0"/>
    <w:rsid w:val="00D9264D"/>
    <w:rPr>
      <w:rFonts w:ascii="Arial" w:hAnsi="Arial" w:cs="Arial"/>
      <w:sz w:val="24"/>
    </w:rPr>
  </w:style>
  <w:style w:type="character" w:customStyle="1" w:styleId="WW8Num23z1">
    <w:name w:val="WW8Num23z1"/>
    <w:rsid w:val="00D9264D"/>
  </w:style>
  <w:style w:type="character" w:customStyle="1" w:styleId="WW8Num23z2">
    <w:name w:val="WW8Num23z2"/>
    <w:rsid w:val="00D9264D"/>
  </w:style>
  <w:style w:type="character" w:customStyle="1" w:styleId="WW8Num23z3">
    <w:name w:val="WW8Num23z3"/>
    <w:rsid w:val="00D9264D"/>
  </w:style>
  <w:style w:type="character" w:customStyle="1" w:styleId="WW8Num23z4">
    <w:name w:val="WW8Num23z4"/>
    <w:rsid w:val="00D9264D"/>
  </w:style>
  <w:style w:type="character" w:customStyle="1" w:styleId="WW8Num23z5">
    <w:name w:val="WW8Num23z5"/>
    <w:rsid w:val="00D9264D"/>
  </w:style>
  <w:style w:type="character" w:customStyle="1" w:styleId="WW8Num23z6">
    <w:name w:val="WW8Num23z6"/>
    <w:rsid w:val="00D9264D"/>
  </w:style>
  <w:style w:type="character" w:customStyle="1" w:styleId="WW8Num23z7">
    <w:name w:val="WW8Num23z7"/>
    <w:rsid w:val="00D9264D"/>
  </w:style>
  <w:style w:type="character" w:customStyle="1" w:styleId="WW8Num23z8">
    <w:name w:val="WW8Num23z8"/>
    <w:rsid w:val="00D9264D"/>
  </w:style>
  <w:style w:type="character" w:customStyle="1" w:styleId="WW8Num24z0">
    <w:name w:val="WW8Num24z0"/>
    <w:rsid w:val="00D9264D"/>
    <w:rPr>
      <w:rFonts w:ascii="Arial" w:hAnsi="Arial" w:cs="Arial"/>
      <w:sz w:val="24"/>
      <w:szCs w:val="24"/>
    </w:rPr>
  </w:style>
  <w:style w:type="character" w:customStyle="1" w:styleId="WW8Num24z1">
    <w:name w:val="WW8Num24z1"/>
    <w:rsid w:val="00D9264D"/>
  </w:style>
  <w:style w:type="character" w:customStyle="1" w:styleId="WW8Num24z2">
    <w:name w:val="WW8Num24z2"/>
    <w:rsid w:val="00D9264D"/>
  </w:style>
  <w:style w:type="character" w:customStyle="1" w:styleId="WW8Num24z3">
    <w:name w:val="WW8Num24z3"/>
    <w:rsid w:val="00D9264D"/>
  </w:style>
  <w:style w:type="character" w:customStyle="1" w:styleId="WW8Num24z4">
    <w:name w:val="WW8Num24z4"/>
    <w:rsid w:val="00D9264D"/>
  </w:style>
  <w:style w:type="character" w:customStyle="1" w:styleId="WW8Num24z5">
    <w:name w:val="WW8Num24z5"/>
    <w:rsid w:val="00D9264D"/>
  </w:style>
  <w:style w:type="character" w:customStyle="1" w:styleId="WW8Num24z6">
    <w:name w:val="WW8Num24z6"/>
    <w:rsid w:val="00D9264D"/>
  </w:style>
  <w:style w:type="character" w:customStyle="1" w:styleId="WW8Num24z7">
    <w:name w:val="WW8Num24z7"/>
    <w:rsid w:val="00D9264D"/>
  </w:style>
  <w:style w:type="character" w:customStyle="1" w:styleId="WW8Num24z8">
    <w:name w:val="WW8Num24z8"/>
    <w:rsid w:val="00D9264D"/>
  </w:style>
  <w:style w:type="character" w:customStyle="1" w:styleId="WW8Num25z0">
    <w:name w:val="WW8Num25z0"/>
    <w:rsid w:val="00D9264D"/>
  </w:style>
  <w:style w:type="character" w:customStyle="1" w:styleId="WW8Num25z1">
    <w:name w:val="WW8Num25z1"/>
    <w:rsid w:val="00D9264D"/>
  </w:style>
  <w:style w:type="character" w:customStyle="1" w:styleId="WW8Num25z2">
    <w:name w:val="WW8Num25z2"/>
    <w:rsid w:val="00D9264D"/>
  </w:style>
  <w:style w:type="character" w:customStyle="1" w:styleId="WW8Num25z3">
    <w:name w:val="WW8Num25z3"/>
    <w:rsid w:val="00D9264D"/>
  </w:style>
  <w:style w:type="character" w:customStyle="1" w:styleId="WW8Num25z4">
    <w:name w:val="WW8Num25z4"/>
    <w:rsid w:val="00D9264D"/>
  </w:style>
  <w:style w:type="character" w:customStyle="1" w:styleId="WW8Num25z5">
    <w:name w:val="WW8Num25z5"/>
    <w:rsid w:val="00D9264D"/>
  </w:style>
  <w:style w:type="character" w:customStyle="1" w:styleId="WW8Num25z6">
    <w:name w:val="WW8Num25z6"/>
    <w:rsid w:val="00D9264D"/>
  </w:style>
  <w:style w:type="character" w:customStyle="1" w:styleId="WW8Num25z7">
    <w:name w:val="WW8Num25z7"/>
    <w:rsid w:val="00D9264D"/>
  </w:style>
  <w:style w:type="character" w:customStyle="1" w:styleId="WW8Num25z8">
    <w:name w:val="WW8Num25z8"/>
    <w:rsid w:val="00D9264D"/>
  </w:style>
  <w:style w:type="character" w:customStyle="1" w:styleId="WW8Num26z0">
    <w:name w:val="WW8Num26z0"/>
    <w:rsid w:val="00D9264D"/>
    <w:rPr>
      <w:rFonts w:ascii="Arial" w:hAnsi="Arial" w:cs="Arial"/>
      <w:sz w:val="24"/>
      <w:szCs w:val="24"/>
    </w:rPr>
  </w:style>
  <w:style w:type="character" w:customStyle="1" w:styleId="WW8Num26z1">
    <w:name w:val="WW8Num26z1"/>
    <w:rsid w:val="00D9264D"/>
  </w:style>
  <w:style w:type="character" w:customStyle="1" w:styleId="WW8Num26z2">
    <w:name w:val="WW8Num26z2"/>
    <w:rsid w:val="00D9264D"/>
  </w:style>
  <w:style w:type="character" w:customStyle="1" w:styleId="WW8Num26z3">
    <w:name w:val="WW8Num26z3"/>
    <w:rsid w:val="00D9264D"/>
  </w:style>
  <w:style w:type="character" w:customStyle="1" w:styleId="WW8Num26z4">
    <w:name w:val="WW8Num26z4"/>
    <w:rsid w:val="00D9264D"/>
  </w:style>
  <w:style w:type="character" w:customStyle="1" w:styleId="WW8Num26z5">
    <w:name w:val="WW8Num26z5"/>
    <w:rsid w:val="00D9264D"/>
  </w:style>
  <w:style w:type="character" w:customStyle="1" w:styleId="WW8Num26z6">
    <w:name w:val="WW8Num26z6"/>
    <w:rsid w:val="00D9264D"/>
  </w:style>
  <w:style w:type="character" w:customStyle="1" w:styleId="WW8Num26z7">
    <w:name w:val="WW8Num26z7"/>
    <w:rsid w:val="00D9264D"/>
  </w:style>
  <w:style w:type="character" w:customStyle="1" w:styleId="WW8Num26z8">
    <w:name w:val="WW8Num26z8"/>
    <w:rsid w:val="00D9264D"/>
  </w:style>
  <w:style w:type="character" w:customStyle="1" w:styleId="WW8Num27z0">
    <w:name w:val="WW8Num27z0"/>
    <w:rsid w:val="00D9264D"/>
  </w:style>
  <w:style w:type="character" w:customStyle="1" w:styleId="WW8Num27z1">
    <w:name w:val="WW8Num27z1"/>
    <w:rsid w:val="00D9264D"/>
    <w:rPr>
      <w:rFonts w:ascii="Arial" w:hAnsi="Arial" w:cs="Arial"/>
      <w:b/>
      <w:sz w:val="24"/>
      <w:szCs w:val="24"/>
    </w:rPr>
  </w:style>
  <w:style w:type="character" w:customStyle="1" w:styleId="WW8Num27z2">
    <w:name w:val="WW8Num27z2"/>
    <w:rsid w:val="00D9264D"/>
  </w:style>
  <w:style w:type="character" w:customStyle="1" w:styleId="WW8Num27z3">
    <w:name w:val="WW8Num27z3"/>
    <w:rsid w:val="00D9264D"/>
  </w:style>
  <w:style w:type="character" w:customStyle="1" w:styleId="WW8Num27z4">
    <w:name w:val="WW8Num27z4"/>
    <w:rsid w:val="00D9264D"/>
  </w:style>
  <w:style w:type="character" w:customStyle="1" w:styleId="WW8Num27z5">
    <w:name w:val="WW8Num27z5"/>
    <w:rsid w:val="00D9264D"/>
  </w:style>
  <w:style w:type="character" w:customStyle="1" w:styleId="WW8Num27z6">
    <w:name w:val="WW8Num27z6"/>
    <w:rsid w:val="00D9264D"/>
  </w:style>
  <w:style w:type="character" w:customStyle="1" w:styleId="WW8Num27z7">
    <w:name w:val="WW8Num27z7"/>
    <w:rsid w:val="00D9264D"/>
  </w:style>
  <w:style w:type="character" w:customStyle="1" w:styleId="WW8Num27z8">
    <w:name w:val="WW8Num27z8"/>
    <w:rsid w:val="00D9264D"/>
  </w:style>
  <w:style w:type="character" w:customStyle="1" w:styleId="WW8Num28z0">
    <w:name w:val="WW8Num28z0"/>
    <w:rsid w:val="00D9264D"/>
    <w:rPr>
      <w:rFonts w:ascii="Symbol" w:hAnsi="Symbol" w:cs="Symbol"/>
    </w:rPr>
  </w:style>
  <w:style w:type="character" w:customStyle="1" w:styleId="WW8Num28z1">
    <w:name w:val="WW8Num28z1"/>
    <w:rsid w:val="00D9264D"/>
  </w:style>
  <w:style w:type="character" w:customStyle="1" w:styleId="WW8Num28z2">
    <w:name w:val="WW8Num28z2"/>
    <w:rsid w:val="00D9264D"/>
  </w:style>
  <w:style w:type="character" w:customStyle="1" w:styleId="WW8Num28z3">
    <w:name w:val="WW8Num28z3"/>
    <w:rsid w:val="00D9264D"/>
  </w:style>
  <w:style w:type="character" w:customStyle="1" w:styleId="WW8Num28z4">
    <w:name w:val="WW8Num28z4"/>
    <w:rsid w:val="00D9264D"/>
  </w:style>
  <w:style w:type="character" w:customStyle="1" w:styleId="WW8Num28z5">
    <w:name w:val="WW8Num28z5"/>
    <w:rsid w:val="00D9264D"/>
  </w:style>
  <w:style w:type="character" w:customStyle="1" w:styleId="WW8Num28z6">
    <w:name w:val="WW8Num28z6"/>
    <w:rsid w:val="00D9264D"/>
  </w:style>
  <w:style w:type="character" w:customStyle="1" w:styleId="WW8Num28z7">
    <w:name w:val="WW8Num28z7"/>
    <w:rsid w:val="00D9264D"/>
  </w:style>
  <w:style w:type="character" w:customStyle="1" w:styleId="WW8Num28z8">
    <w:name w:val="WW8Num28z8"/>
    <w:rsid w:val="00D9264D"/>
  </w:style>
  <w:style w:type="character" w:customStyle="1" w:styleId="WW8Num29z0">
    <w:name w:val="WW8Num29z0"/>
    <w:rsid w:val="00D9264D"/>
    <w:rPr>
      <w:rFonts w:ascii="Arial" w:hAnsi="Arial" w:cs="Arial"/>
      <w:sz w:val="24"/>
      <w:szCs w:val="24"/>
    </w:rPr>
  </w:style>
  <w:style w:type="character" w:customStyle="1" w:styleId="WW8Num29z1">
    <w:name w:val="WW8Num29z1"/>
    <w:rsid w:val="00D9264D"/>
  </w:style>
  <w:style w:type="character" w:customStyle="1" w:styleId="WW8Num29z2">
    <w:name w:val="WW8Num29z2"/>
    <w:rsid w:val="00D9264D"/>
  </w:style>
  <w:style w:type="character" w:customStyle="1" w:styleId="WW8Num29z3">
    <w:name w:val="WW8Num29z3"/>
    <w:rsid w:val="00D9264D"/>
  </w:style>
  <w:style w:type="character" w:customStyle="1" w:styleId="WW8Num29z4">
    <w:name w:val="WW8Num29z4"/>
    <w:rsid w:val="00D9264D"/>
  </w:style>
  <w:style w:type="character" w:customStyle="1" w:styleId="WW8Num29z5">
    <w:name w:val="WW8Num29z5"/>
    <w:rsid w:val="00D9264D"/>
  </w:style>
  <w:style w:type="character" w:customStyle="1" w:styleId="WW8Num29z6">
    <w:name w:val="WW8Num29z6"/>
    <w:rsid w:val="00D9264D"/>
  </w:style>
  <w:style w:type="character" w:customStyle="1" w:styleId="WW8Num29z7">
    <w:name w:val="WW8Num29z7"/>
    <w:rsid w:val="00D9264D"/>
  </w:style>
  <w:style w:type="character" w:customStyle="1" w:styleId="WW8Num29z8">
    <w:name w:val="WW8Num29z8"/>
    <w:rsid w:val="00D9264D"/>
  </w:style>
  <w:style w:type="character" w:customStyle="1" w:styleId="WW8Num30z0">
    <w:name w:val="WW8Num30z0"/>
    <w:rsid w:val="00D9264D"/>
    <w:rPr>
      <w:rFonts w:ascii="Arial" w:hAnsi="Arial" w:cs="Arial"/>
      <w:sz w:val="24"/>
      <w:szCs w:val="24"/>
    </w:rPr>
  </w:style>
  <w:style w:type="character" w:customStyle="1" w:styleId="WW8Num30z1">
    <w:name w:val="WW8Num30z1"/>
    <w:rsid w:val="00D9264D"/>
  </w:style>
  <w:style w:type="character" w:customStyle="1" w:styleId="WW8Num30z2">
    <w:name w:val="WW8Num30z2"/>
    <w:rsid w:val="00D9264D"/>
  </w:style>
  <w:style w:type="character" w:customStyle="1" w:styleId="WW8Num30z3">
    <w:name w:val="WW8Num30z3"/>
    <w:rsid w:val="00D9264D"/>
  </w:style>
  <w:style w:type="character" w:customStyle="1" w:styleId="WW8Num30z4">
    <w:name w:val="WW8Num30z4"/>
    <w:rsid w:val="00D9264D"/>
  </w:style>
  <w:style w:type="character" w:customStyle="1" w:styleId="WW8Num30z5">
    <w:name w:val="WW8Num30z5"/>
    <w:rsid w:val="00D9264D"/>
  </w:style>
  <w:style w:type="character" w:customStyle="1" w:styleId="WW8Num30z6">
    <w:name w:val="WW8Num30z6"/>
    <w:rsid w:val="00D9264D"/>
  </w:style>
  <w:style w:type="character" w:customStyle="1" w:styleId="WW8Num30z7">
    <w:name w:val="WW8Num30z7"/>
    <w:rsid w:val="00D9264D"/>
  </w:style>
  <w:style w:type="character" w:customStyle="1" w:styleId="WW8Num30z8">
    <w:name w:val="WW8Num30z8"/>
    <w:rsid w:val="00D9264D"/>
  </w:style>
  <w:style w:type="character" w:customStyle="1" w:styleId="WW8Num31z0">
    <w:name w:val="WW8Num31z0"/>
    <w:rsid w:val="00D9264D"/>
    <w:rPr>
      <w:rFonts w:ascii="Arial" w:hAnsi="Arial" w:cs="Arial"/>
      <w:sz w:val="24"/>
      <w:szCs w:val="24"/>
    </w:rPr>
  </w:style>
  <w:style w:type="character" w:customStyle="1" w:styleId="WW8Num31z1">
    <w:name w:val="WW8Num31z1"/>
    <w:rsid w:val="00D9264D"/>
    <w:rPr>
      <w:rFonts w:ascii="Arial" w:hAnsi="Arial" w:cs="Arial"/>
      <w:sz w:val="24"/>
      <w:szCs w:val="24"/>
    </w:rPr>
  </w:style>
  <w:style w:type="character" w:customStyle="1" w:styleId="WW8Num31z2">
    <w:name w:val="WW8Num31z2"/>
    <w:rsid w:val="00D9264D"/>
  </w:style>
  <w:style w:type="character" w:customStyle="1" w:styleId="WW8Num31z3">
    <w:name w:val="WW8Num31z3"/>
    <w:rsid w:val="00D9264D"/>
  </w:style>
  <w:style w:type="character" w:customStyle="1" w:styleId="WW8Num31z4">
    <w:name w:val="WW8Num31z4"/>
    <w:rsid w:val="00D9264D"/>
  </w:style>
  <w:style w:type="character" w:customStyle="1" w:styleId="WW8Num31z5">
    <w:name w:val="WW8Num31z5"/>
    <w:rsid w:val="00D9264D"/>
  </w:style>
  <w:style w:type="character" w:customStyle="1" w:styleId="WW8Num31z6">
    <w:name w:val="WW8Num31z6"/>
    <w:rsid w:val="00D9264D"/>
  </w:style>
  <w:style w:type="character" w:customStyle="1" w:styleId="WW8Num31z7">
    <w:name w:val="WW8Num31z7"/>
    <w:rsid w:val="00D9264D"/>
  </w:style>
  <w:style w:type="character" w:customStyle="1" w:styleId="WW8Num31z8">
    <w:name w:val="WW8Num31z8"/>
    <w:rsid w:val="00D9264D"/>
  </w:style>
  <w:style w:type="character" w:customStyle="1" w:styleId="WW8Num32z0">
    <w:name w:val="WW8Num32z0"/>
    <w:rsid w:val="00D9264D"/>
    <w:rPr>
      <w:rFonts w:ascii="Arial" w:hAnsi="Arial" w:cs="Arial"/>
      <w:sz w:val="24"/>
      <w:szCs w:val="24"/>
    </w:rPr>
  </w:style>
  <w:style w:type="character" w:customStyle="1" w:styleId="WW8Num32z1">
    <w:name w:val="WW8Num32z1"/>
    <w:rsid w:val="00D9264D"/>
  </w:style>
  <w:style w:type="character" w:customStyle="1" w:styleId="WW8Num32z2">
    <w:name w:val="WW8Num32z2"/>
    <w:rsid w:val="00D9264D"/>
  </w:style>
  <w:style w:type="character" w:customStyle="1" w:styleId="WW8Num32z3">
    <w:name w:val="WW8Num32z3"/>
    <w:rsid w:val="00D9264D"/>
  </w:style>
  <w:style w:type="character" w:customStyle="1" w:styleId="WW8Num32z4">
    <w:name w:val="WW8Num32z4"/>
    <w:rsid w:val="00D9264D"/>
  </w:style>
  <w:style w:type="character" w:customStyle="1" w:styleId="WW8Num32z5">
    <w:name w:val="WW8Num32z5"/>
    <w:rsid w:val="00D9264D"/>
  </w:style>
  <w:style w:type="character" w:customStyle="1" w:styleId="WW8Num32z6">
    <w:name w:val="WW8Num32z6"/>
    <w:rsid w:val="00D9264D"/>
  </w:style>
  <w:style w:type="character" w:customStyle="1" w:styleId="WW8Num32z7">
    <w:name w:val="WW8Num32z7"/>
    <w:rsid w:val="00D9264D"/>
  </w:style>
  <w:style w:type="character" w:customStyle="1" w:styleId="WW8Num32z8">
    <w:name w:val="WW8Num32z8"/>
    <w:rsid w:val="00D9264D"/>
  </w:style>
  <w:style w:type="character" w:customStyle="1" w:styleId="WW8Num33z0">
    <w:name w:val="WW8Num33z0"/>
    <w:rsid w:val="00D9264D"/>
    <w:rPr>
      <w:rFonts w:ascii="Arial" w:hAnsi="Arial" w:cs="Arial"/>
      <w:sz w:val="24"/>
      <w:szCs w:val="24"/>
    </w:rPr>
  </w:style>
  <w:style w:type="character" w:customStyle="1" w:styleId="WW8Num33z1">
    <w:name w:val="WW8Num33z1"/>
    <w:rsid w:val="00D9264D"/>
  </w:style>
  <w:style w:type="character" w:customStyle="1" w:styleId="WW8Num33z2">
    <w:name w:val="WW8Num33z2"/>
    <w:rsid w:val="00D9264D"/>
  </w:style>
  <w:style w:type="character" w:customStyle="1" w:styleId="WW8Num33z3">
    <w:name w:val="WW8Num33z3"/>
    <w:rsid w:val="00D9264D"/>
  </w:style>
  <w:style w:type="character" w:customStyle="1" w:styleId="WW8Num33z4">
    <w:name w:val="WW8Num33z4"/>
    <w:rsid w:val="00D9264D"/>
  </w:style>
  <w:style w:type="character" w:customStyle="1" w:styleId="WW8Num33z5">
    <w:name w:val="WW8Num33z5"/>
    <w:rsid w:val="00D9264D"/>
  </w:style>
  <w:style w:type="character" w:customStyle="1" w:styleId="WW8Num33z6">
    <w:name w:val="WW8Num33z6"/>
    <w:rsid w:val="00D9264D"/>
  </w:style>
  <w:style w:type="character" w:customStyle="1" w:styleId="WW8Num33z7">
    <w:name w:val="WW8Num33z7"/>
    <w:rsid w:val="00D9264D"/>
  </w:style>
  <w:style w:type="character" w:customStyle="1" w:styleId="WW8Num33z8">
    <w:name w:val="WW8Num33z8"/>
    <w:rsid w:val="00D9264D"/>
  </w:style>
  <w:style w:type="character" w:customStyle="1" w:styleId="WW8Num34z0">
    <w:name w:val="WW8Num34z0"/>
    <w:rsid w:val="00D9264D"/>
    <w:rPr>
      <w:rFonts w:ascii="Symbol" w:hAnsi="Symbol" w:cs="Symbol"/>
      <w:sz w:val="24"/>
    </w:rPr>
  </w:style>
  <w:style w:type="character" w:customStyle="1" w:styleId="WW8Num34z1">
    <w:name w:val="WW8Num34z1"/>
    <w:rsid w:val="00D9264D"/>
  </w:style>
  <w:style w:type="character" w:customStyle="1" w:styleId="WW8Num34z2">
    <w:name w:val="WW8Num34z2"/>
    <w:rsid w:val="00D9264D"/>
  </w:style>
  <w:style w:type="character" w:customStyle="1" w:styleId="WW8Num34z3">
    <w:name w:val="WW8Num34z3"/>
    <w:rsid w:val="00D9264D"/>
  </w:style>
  <w:style w:type="character" w:customStyle="1" w:styleId="WW8Num34z4">
    <w:name w:val="WW8Num34z4"/>
    <w:rsid w:val="00D9264D"/>
  </w:style>
  <w:style w:type="character" w:customStyle="1" w:styleId="WW8Num34z5">
    <w:name w:val="WW8Num34z5"/>
    <w:rsid w:val="00D9264D"/>
  </w:style>
  <w:style w:type="character" w:customStyle="1" w:styleId="WW8Num34z6">
    <w:name w:val="WW8Num34z6"/>
    <w:rsid w:val="00D9264D"/>
  </w:style>
  <w:style w:type="character" w:customStyle="1" w:styleId="WW8Num34z7">
    <w:name w:val="WW8Num34z7"/>
    <w:rsid w:val="00D9264D"/>
  </w:style>
  <w:style w:type="character" w:customStyle="1" w:styleId="WW8Num34z8">
    <w:name w:val="WW8Num34z8"/>
    <w:rsid w:val="00D9264D"/>
  </w:style>
  <w:style w:type="character" w:customStyle="1" w:styleId="WW8Num35z0">
    <w:name w:val="WW8Num35z0"/>
    <w:rsid w:val="00D9264D"/>
    <w:rPr>
      <w:rFonts w:cs="Arial"/>
      <w:sz w:val="24"/>
      <w:szCs w:val="24"/>
    </w:rPr>
  </w:style>
  <w:style w:type="character" w:customStyle="1" w:styleId="WW8Num35z1">
    <w:name w:val="WW8Num35z1"/>
    <w:rsid w:val="00D9264D"/>
  </w:style>
  <w:style w:type="character" w:customStyle="1" w:styleId="WW8Num35z2">
    <w:name w:val="WW8Num35z2"/>
    <w:rsid w:val="00D9264D"/>
  </w:style>
  <w:style w:type="character" w:customStyle="1" w:styleId="WW8Num35z3">
    <w:name w:val="WW8Num35z3"/>
    <w:rsid w:val="00D9264D"/>
  </w:style>
  <w:style w:type="character" w:customStyle="1" w:styleId="WW8Num35z4">
    <w:name w:val="WW8Num35z4"/>
    <w:rsid w:val="00D9264D"/>
  </w:style>
  <w:style w:type="character" w:customStyle="1" w:styleId="WW8Num35z5">
    <w:name w:val="WW8Num35z5"/>
    <w:rsid w:val="00D9264D"/>
  </w:style>
  <w:style w:type="character" w:customStyle="1" w:styleId="WW8Num35z6">
    <w:name w:val="WW8Num35z6"/>
    <w:rsid w:val="00D9264D"/>
  </w:style>
  <w:style w:type="character" w:customStyle="1" w:styleId="WW8Num35z7">
    <w:name w:val="WW8Num35z7"/>
    <w:rsid w:val="00D9264D"/>
  </w:style>
  <w:style w:type="character" w:customStyle="1" w:styleId="WW8Num35z8">
    <w:name w:val="WW8Num35z8"/>
    <w:rsid w:val="00D9264D"/>
  </w:style>
  <w:style w:type="character" w:customStyle="1" w:styleId="WW8Num36z0">
    <w:name w:val="WW8Num36z0"/>
    <w:rsid w:val="00D9264D"/>
    <w:rPr>
      <w:rFonts w:ascii="Arial" w:hAnsi="Arial" w:cs="Arial"/>
      <w:sz w:val="24"/>
      <w:szCs w:val="24"/>
    </w:rPr>
  </w:style>
  <w:style w:type="character" w:customStyle="1" w:styleId="WW8Num36z1">
    <w:name w:val="WW8Num36z1"/>
    <w:rsid w:val="00D9264D"/>
  </w:style>
  <w:style w:type="character" w:customStyle="1" w:styleId="WW8Num36z2">
    <w:name w:val="WW8Num36z2"/>
    <w:rsid w:val="00D9264D"/>
  </w:style>
  <w:style w:type="character" w:customStyle="1" w:styleId="WW8Num36z3">
    <w:name w:val="WW8Num36z3"/>
    <w:rsid w:val="00D9264D"/>
  </w:style>
  <w:style w:type="character" w:customStyle="1" w:styleId="WW8Num36z4">
    <w:name w:val="WW8Num36z4"/>
    <w:rsid w:val="00D9264D"/>
  </w:style>
  <w:style w:type="character" w:customStyle="1" w:styleId="WW8Num36z5">
    <w:name w:val="WW8Num36z5"/>
    <w:rsid w:val="00D9264D"/>
  </w:style>
  <w:style w:type="character" w:customStyle="1" w:styleId="WW8Num36z6">
    <w:name w:val="WW8Num36z6"/>
    <w:rsid w:val="00D9264D"/>
  </w:style>
  <w:style w:type="character" w:customStyle="1" w:styleId="WW8Num36z7">
    <w:name w:val="WW8Num36z7"/>
    <w:rsid w:val="00D9264D"/>
  </w:style>
  <w:style w:type="character" w:customStyle="1" w:styleId="WW8Num36z8">
    <w:name w:val="WW8Num36z8"/>
    <w:rsid w:val="00D9264D"/>
  </w:style>
  <w:style w:type="character" w:customStyle="1" w:styleId="WW8Num37z0">
    <w:name w:val="WW8Num37z0"/>
    <w:rsid w:val="00D9264D"/>
    <w:rPr>
      <w:rFonts w:ascii="Arial" w:hAnsi="Arial" w:cs="Arial"/>
      <w:sz w:val="24"/>
    </w:rPr>
  </w:style>
  <w:style w:type="character" w:customStyle="1" w:styleId="WW8Num37z1">
    <w:name w:val="WW8Num37z1"/>
    <w:rsid w:val="00D9264D"/>
  </w:style>
  <w:style w:type="character" w:customStyle="1" w:styleId="WW8Num37z2">
    <w:name w:val="WW8Num37z2"/>
    <w:rsid w:val="00D9264D"/>
  </w:style>
  <w:style w:type="character" w:customStyle="1" w:styleId="WW8Num37z3">
    <w:name w:val="WW8Num37z3"/>
    <w:rsid w:val="00D9264D"/>
  </w:style>
  <w:style w:type="character" w:customStyle="1" w:styleId="WW8Num37z4">
    <w:name w:val="WW8Num37z4"/>
    <w:rsid w:val="00D9264D"/>
  </w:style>
  <w:style w:type="character" w:customStyle="1" w:styleId="WW8Num37z5">
    <w:name w:val="WW8Num37z5"/>
    <w:rsid w:val="00D9264D"/>
  </w:style>
  <w:style w:type="character" w:customStyle="1" w:styleId="WW8Num37z6">
    <w:name w:val="WW8Num37z6"/>
    <w:rsid w:val="00D9264D"/>
  </w:style>
  <w:style w:type="character" w:customStyle="1" w:styleId="WW8Num37z7">
    <w:name w:val="WW8Num37z7"/>
    <w:rsid w:val="00D9264D"/>
  </w:style>
  <w:style w:type="character" w:customStyle="1" w:styleId="WW8Num37z8">
    <w:name w:val="WW8Num37z8"/>
    <w:rsid w:val="00D9264D"/>
  </w:style>
  <w:style w:type="character" w:customStyle="1" w:styleId="WW8Num38z0">
    <w:name w:val="WW8Num38z0"/>
    <w:rsid w:val="00D9264D"/>
    <w:rPr>
      <w:rFonts w:ascii="Symbol" w:hAnsi="Symbol" w:cs="Symbol"/>
      <w:color w:val="FF0000"/>
      <w:sz w:val="24"/>
      <w:szCs w:val="24"/>
    </w:rPr>
  </w:style>
  <w:style w:type="character" w:customStyle="1" w:styleId="WW8Num38z1">
    <w:name w:val="WW8Num38z1"/>
    <w:rsid w:val="00D9264D"/>
  </w:style>
  <w:style w:type="character" w:customStyle="1" w:styleId="WW8Num38z2">
    <w:name w:val="WW8Num38z2"/>
    <w:rsid w:val="00D9264D"/>
  </w:style>
  <w:style w:type="character" w:customStyle="1" w:styleId="WW8Num38z3">
    <w:name w:val="WW8Num38z3"/>
    <w:rsid w:val="00D9264D"/>
  </w:style>
  <w:style w:type="character" w:customStyle="1" w:styleId="WW8Num38z4">
    <w:name w:val="WW8Num38z4"/>
    <w:rsid w:val="00D9264D"/>
  </w:style>
  <w:style w:type="character" w:customStyle="1" w:styleId="WW8Num38z5">
    <w:name w:val="WW8Num38z5"/>
    <w:rsid w:val="00D9264D"/>
  </w:style>
  <w:style w:type="character" w:customStyle="1" w:styleId="WW8Num38z6">
    <w:name w:val="WW8Num38z6"/>
    <w:rsid w:val="00D9264D"/>
  </w:style>
  <w:style w:type="character" w:customStyle="1" w:styleId="WW8Num38z7">
    <w:name w:val="WW8Num38z7"/>
    <w:rsid w:val="00D9264D"/>
  </w:style>
  <w:style w:type="character" w:customStyle="1" w:styleId="WW8Num38z8">
    <w:name w:val="WW8Num38z8"/>
    <w:rsid w:val="00D9264D"/>
  </w:style>
  <w:style w:type="character" w:customStyle="1" w:styleId="WW8Num39z0">
    <w:name w:val="WW8Num39z0"/>
    <w:rsid w:val="00D9264D"/>
  </w:style>
  <w:style w:type="character" w:customStyle="1" w:styleId="WW8Num39z1">
    <w:name w:val="WW8Num39z1"/>
    <w:rsid w:val="00D9264D"/>
  </w:style>
  <w:style w:type="character" w:customStyle="1" w:styleId="WW8Num39z2">
    <w:name w:val="WW8Num39z2"/>
    <w:rsid w:val="00D9264D"/>
  </w:style>
  <w:style w:type="character" w:customStyle="1" w:styleId="WW8Num39z3">
    <w:name w:val="WW8Num39z3"/>
    <w:rsid w:val="00D9264D"/>
  </w:style>
  <w:style w:type="character" w:customStyle="1" w:styleId="WW8Num39z4">
    <w:name w:val="WW8Num39z4"/>
    <w:rsid w:val="00D9264D"/>
  </w:style>
  <w:style w:type="character" w:customStyle="1" w:styleId="WW8Num39z5">
    <w:name w:val="WW8Num39z5"/>
    <w:rsid w:val="00D9264D"/>
  </w:style>
  <w:style w:type="character" w:customStyle="1" w:styleId="WW8Num39z6">
    <w:name w:val="WW8Num39z6"/>
    <w:rsid w:val="00D9264D"/>
  </w:style>
  <w:style w:type="character" w:customStyle="1" w:styleId="WW8Num39z7">
    <w:name w:val="WW8Num39z7"/>
    <w:rsid w:val="00D9264D"/>
  </w:style>
  <w:style w:type="character" w:customStyle="1" w:styleId="WW8Num39z8">
    <w:name w:val="WW8Num39z8"/>
    <w:rsid w:val="00D9264D"/>
  </w:style>
  <w:style w:type="character" w:customStyle="1" w:styleId="WW8Num40z0">
    <w:name w:val="WW8Num40z0"/>
    <w:rsid w:val="00D9264D"/>
  </w:style>
  <w:style w:type="character" w:customStyle="1" w:styleId="WW8Num40z1">
    <w:name w:val="WW8Num40z1"/>
    <w:rsid w:val="00D9264D"/>
  </w:style>
  <w:style w:type="character" w:customStyle="1" w:styleId="WW8Num40z2">
    <w:name w:val="WW8Num40z2"/>
    <w:rsid w:val="00D9264D"/>
  </w:style>
  <w:style w:type="character" w:customStyle="1" w:styleId="WW8Num40z3">
    <w:name w:val="WW8Num40z3"/>
    <w:rsid w:val="00D9264D"/>
  </w:style>
  <w:style w:type="character" w:customStyle="1" w:styleId="WW8Num40z4">
    <w:name w:val="WW8Num40z4"/>
    <w:rsid w:val="00D9264D"/>
  </w:style>
  <w:style w:type="character" w:customStyle="1" w:styleId="WW8Num40z5">
    <w:name w:val="WW8Num40z5"/>
    <w:rsid w:val="00D9264D"/>
  </w:style>
  <w:style w:type="character" w:customStyle="1" w:styleId="WW8Num40z6">
    <w:name w:val="WW8Num40z6"/>
    <w:rsid w:val="00D9264D"/>
  </w:style>
  <w:style w:type="character" w:customStyle="1" w:styleId="WW8Num40z7">
    <w:name w:val="WW8Num40z7"/>
    <w:rsid w:val="00D9264D"/>
  </w:style>
  <w:style w:type="character" w:customStyle="1" w:styleId="WW8Num40z8">
    <w:name w:val="WW8Num40z8"/>
    <w:rsid w:val="00D9264D"/>
  </w:style>
  <w:style w:type="character" w:customStyle="1" w:styleId="WW8Num41z0">
    <w:name w:val="WW8Num41z0"/>
    <w:rsid w:val="00D9264D"/>
    <w:rPr>
      <w:rFonts w:ascii="Arial" w:hAnsi="Arial" w:cs="Arial"/>
      <w:b/>
      <w:sz w:val="24"/>
      <w:szCs w:val="24"/>
    </w:rPr>
  </w:style>
  <w:style w:type="character" w:customStyle="1" w:styleId="WW8Num41z1">
    <w:name w:val="WW8Num41z1"/>
    <w:rsid w:val="00D9264D"/>
  </w:style>
  <w:style w:type="character" w:customStyle="1" w:styleId="WW8Num41z2">
    <w:name w:val="WW8Num41z2"/>
    <w:rsid w:val="00D9264D"/>
  </w:style>
  <w:style w:type="character" w:customStyle="1" w:styleId="WW8Num41z3">
    <w:name w:val="WW8Num41z3"/>
    <w:rsid w:val="00D9264D"/>
  </w:style>
  <w:style w:type="character" w:customStyle="1" w:styleId="WW8Num41z4">
    <w:name w:val="WW8Num41z4"/>
    <w:rsid w:val="00D9264D"/>
  </w:style>
  <w:style w:type="character" w:customStyle="1" w:styleId="WW8Num41z5">
    <w:name w:val="WW8Num41z5"/>
    <w:rsid w:val="00D9264D"/>
  </w:style>
  <w:style w:type="character" w:customStyle="1" w:styleId="WW8Num41z6">
    <w:name w:val="WW8Num41z6"/>
    <w:rsid w:val="00D9264D"/>
  </w:style>
  <w:style w:type="character" w:customStyle="1" w:styleId="WW8Num41z7">
    <w:name w:val="WW8Num41z7"/>
    <w:rsid w:val="00D9264D"/>
  </w:style>
  <w:style w:type="character" w:customStyle="1" w:styleId="WW8Num41z8">
    <w:name w:val="WW8Num41z8"/>
    <w:rsid w:val="00D9264D"/>
  </w:style>
  <w:style w:type="character" w:customStyle="1" w:styleId="WW8Num42z0">
    <w:name w:val="WW8Num42z0"/>
    <w:rsid w:val="00D9264D"/>
    <w:rPr>
      <w:rFonts w:ascii="Arial" w:hAnsi="Arial" w:cs="Arial"/>
      <w:sz w:val="24"/>
      <w:szCs w:val="24"/>
    </w:rPr>
  </w:style>
  <w:style w:type="character" w:customStyle="1" w:styleId="WW8Num42z1">
    <w:name w:val="WW8Num42z1"/>
    <w:rsid w:val="00D9264D"/>
  </w:style>
  <w:style w:type="character" w:customStyle="1" w:styleId="WW8Num42z2">
    <w:name w:val="WW8Num42z2"/>
    <w:rsid w:val="00D9264D"/>
  </w:style>
  <w:style w:type="character" w:customStyle="1" w:styleId="WW8Num42z3">
    <w:name w:val="WW8Num42z3"/>
    <w:rsid w:val="00D9264D"/>
  </w:style>
  <w:style w:type="character" w:customStyle="1" w:styleId="WW8Num42z4">
    <w:name w:val="WW8Num42z4"/>
    <w:rsid w:val="00D9264D"/>
  </w:style>
  <w:style w:type="character" w:customStyle="1" w:styleId="WW8Num42z5">
    <w:name w:val="WW8Num42z5"/>
    <w:rsid w:val="00D9264D"/>
  </w:style>
  <w:style w:type="character" w:customStyle="1" w:styleId="WW8Num42z6">
    <w:name w:val="WW8Num42z6"/>
    <w:rsid w:val="00D9264D"/>
  </w:style>
  <w:style w:type="character" w:customStyle="1" w:styleId="WW8Num42z7">
    <w:name w:val="WW8Num42z7"/>
    <w:rsid w:val="00D9264D"/>
  </w:style>
  <w:style w:type="character" w:customStyle="1" w:styleId="WW8Num42z8">
    <w:name w:val="WW8Num42z8"/>
    <w:rsid w:val="00D9264D"/>
  </w:style>
  <w:style w:type="character" w:customStyle="1" w:styleId="WW8Num43z0">
    <w:name w:val="WW8Num43z0"/>
    <w:rsid w:val="00D9264D"/>
    <w:rPr>
      <w:rFonts w:ascii="Arial" w:hAnsi="Arial" w:cs="Arial"/>
      <w:sz w:val="24"/>
      <w:szCs w:val="24"/>
    </w:rPr>
  </w:style>
  <w:style w:type="character" w:customStyle="1" w:styleId="WW8Num43z1">
    <w:name w:val="WW8Num43z1"/>
    <w:rsid w:val="00D9264D"/>
  </w:style>
  <w:style w:type="character" w:customStyle="1" w:styleId="WW8Num43z2">
    <w:name w:val="WW8Num43z2"/>
    <w:rsid w:val="00D9264D"/>
  </w:style>
  <w:style w:type="character" w:customStyle="1" w:styleId="WW8Num43z3">
    <w:name w:val="WW8Num43z3"/>
    <w:rsid w:val="00D9264D"/>
  </w:style>
  <w:style w:type="character" w:customStyle="1" w:styleId="WW8Num43z4">
    <w:name w:val="WW8Num43z4"/>
    <w:rsid w:val="00D9264D"/>
  </w:style>
  <w:style w:type="character" w:customStyle="1" w:styleId="WW8Num43z5">
    <w:name w:val="WW8Num43z5"/>
    <w:rsid w:val="00D9264D"/>
  </w:style>
  <w:style w:type="character" w:customStyle="1" w:styleId="WW8Num43z6">
    <w:name w:val="WW8Num43z6"/>
    <w:rsid w:val="00D9264D"/>
  </w:style>
  <w:style w:type="character" w:customStyle="1" w:styleId="WW8Num43z7">
    <w:name w:val="WW8Num43z7"/>
    <w:rsid w:val="00D9264D"/>
  </w:style>
  <w:style w:type="character" w:customStyle="1" w:styleId="WW8Num43z8">
    <w:name w:val="WW8Num43z8"/>
    <w:rsid w:val="00D9264D"/>
  </w:style>
  <w:style w:type="character" w:customStyle="1" w:styleId="WW8Num44z0">
    <w:name w:val="WW8Num44z0"/>
    <w:rsid w:val="00D9264D"/>
    <w:rPr>
      <w:rFonts w:ascii="Arial" w:hAnsi="Arial" w:cs="Arial"/>
      <w:b/>
      <w:sz w:val="24"/>
    </w:rPr>
  </w:style>
  <w:style w:type="character" w:customStyle="1" w:styleId="WW8Num44z1">
    <w:name w:val="WW8Num44z1"/>
    <w:rsid w:val="00D9264D"/>
    <w:rPr>
      <w:rFonts w:cs="Times New Roman"/>
      <w:b w:val="0"/>
      <w:strike w:val="0"/>
      <w:dstrike w:val="0"/>
      <w:sz w:val="24"/>
    </w:rPr>
  </w:style>
  <w:style w:type="character" w:customStyle="1" w:styleId="WW8Num44z2">
    <w:name w:val="WW8Num44z2"/>
    <w:rsid w:val="00D9264D"/>
    <w:rPr>
      <w:rFonts w:cs="Times New Roman"/>
      <w:b w:val="0"/>
      <w:sz w:val="24"/>
    </w:rPr>
  </w:style>
  <w:style w:type="character" w:customStyle="1" w:styleId="WW8Num45z0">
    <w:name w:val="WW8Num45z0"/>
    <w:rsid w:val="00D9264D"/>
    <w:rPr>
      <w:rFonts w:ascii="Arial" w:hAnsi="Arial" w:cs="Arial"/>
      <w:sz w:val="24"/>
      <w:szCs w:val="24"/>
    </w:rPr>
  </w:style>
  <w:style w:type="character" w:customStyle="1" w:styleId="WW8Num45z1">
    <w:name w:val="WW8Num45z1"/>
    <w:rsid w:val="00D9264D"/>
  </w:style>
  <w:style w:type="character" w:customStyle="1" w:styleId="WW8Num45z2">
    <w:name w:val="WW8Num45z2"/>
    <w:rsid w:val="00D9264D"/>
  </w:style>
  <w:style w:type="character" w:customStyle="1" w:styleId="WW8Num45z3">
    <w:name w:val="WW8Num45z3"/>
    <w:rsid w:val="00D9264D"/>
  </w:style>
  <w:style w:type="character" w:customStyle="1" w:styleId="WW8Num45z4">
    <w:name w:val="WW8Num45z4"/>
    <w:rsid w:val="00D9264D"/>
  </w:style>
  <w:style w:type="character" w:customStyle="1" w:styleId="WW8Num45z5">
    <w:name w:val="WW8Num45z5"/>
    <w:rsid w:val="00D9264D"/>
  </w:style>
  <w:style w:type="character" w:customStyle="1" w:styleId="WW8Num45z6">
    <w:name w:val="WW8Num45z6"/>
    <w:rsid w:val="00D9264D"/>
  </w:style>
  <w:style w:type="character" w:customStyle="1" w:styleId="WW8Num45z7">
    <w:name w:val="WW8Num45z7"/>
    <w:rsid w:val="00D9264D"/>
  </w:style>
  <w:style w:type="character" w:customStyle="1" w:styleId="WW8Num45z8">
    <w:name w:val="WW8Num45z8"/>
    <w:rsid w:val="00D9264D"/>
  </w:style>
  <w:style w:type="character" w:customStyle="1" w:styleId="WW8Num46z0">
    <w:name w:val="WW8Num46z0"/>
    <w:rsid w:val="00D9264D"/>
    <w:rPr>
      <w:rFonts w:ascii="Arial" w:hAnsi="Arial" w:cs="Arial"/>
      <w:b w:val="0"/>
      <w:sz w:val="24"/>
    </w:rPr>
  </w:style>
  <w:style w:type="character" w:customStyle="1" w:styleId="WW8Num46z1">
    <w:name w:val="WW8Num46z1"/>
    <w:rsid w:val="00D9264D"/>
  </w:style>
  <w:style w:type="character" w:customStyle="1" w:styleId="WW8Num46z2">
    <w:name w:val="WW8Num46z2"/>
    <w:rsid w:val="00D9264D"/>
  </w:style>
  <w:style w:type="character" w:customStyle="1" w:styleId="WW8Num46z3">
    <w:name w:val="WW8Num46z3"/>
    <w:rsid w:val="00D9264D"/>
  </w:style>
  <w:style w:type="character" w:customStyle="1" w:styleId="WW8Num46z4">
    <w:name w:val="WW8Num46z4"/>
    <w:rsid w:val="00D9264D"/>
  </w:style>
  <w:style w:type="character" w:customStyle="1" w:styleId="WW8Num46z5">
    <w:name w:val="WW8Num46z5"/>
    <w:rsid w:val="00D9264D"/>
  </w:style>
  <w:style w:type="character" w:customStyle="1" w:styleId="WW8Num46z6">
    <w:name w:val="WW8Num46z6"/>
    <w:rsid w:val="00D9264D"/>
  </w:style>
  <w:style w:type="character" w:customStyle="1" w:styleId="WW8Num46z7">
    <w:name w:val="WW8Num46z7"/>
    <w:rsid w:val="00D9264D"/>
  </w:style>
  <w:style w:type="character" w:customStyle="1" w:styleId="WW8Num46z8">
    <w:name w:val="WW8Num46z8"/>
    <w:rsid w:val="00D9264D"/>
  </w:style>
  <w:style w:type="character" w:customStyle="1" w:styleId="WW8Num47z0">
    <w:name w:val="WW8Num47z0"/>
    <w:rsid w:val="00D9264D"/>
    <w:rPr>
      <w:rFonts w:ascii="Arial" w:hAnsi="Arial" w:cs="Arial"/>
      <w:sz w:val="24"/>
      <w:szCs w:val="24"/>
    </w:rPr>
  </w:style>
  <w:style w:type="character" w:customStyle="1" w:styleId="WW8Num47z1">
    <w:name w:val="WW8Num47z1"/>
    <w:rsid w:val="00D9264D"/>
    <w:rPr>
      <w:rFonts w:ascii="Arial" w:hAnsi="Arial" w:cs="Arial"/>
      <w:sz w:val="24"/>
      <w:szCs w:val="24"/>
      <w:highlight w:val="lightGray"/>
    </w:rPr>
  </w:style>
  <w:style w:type="character" w:customStyle="1" w:styleId="WW8Num47z2">
    <w:name w:val="WW8Num47z2"/>
    <w:rsid w:val="00D9264D"/>
  </w:style>
  <w:style w:type="character" w:customStyle="1" w:styleId="WW8Num47z3">
    <w:name w:val="WW8Num47z3"/>
    <w:rsid w:val="00D9264D"/>
  </w:style>
  <w:style w:type="character" w:customStyle="1" w:styleId="WW8Num47z4">
    <w:name w:val="WW8Num47z4"/>
    <w:rsid w:val="00D9264D"/>
  </w:style>
  <w:style w:type="character" w:customStyle="1" w:styleId="WW8Num47z5">
    <w:name w:val="WW8Num47z5"/>
    <w:rsid w:val="00D9264D"/>
  </w:style>
  <w:style w:type="character" w:customStyle="1" w:styleId="WW8Num47z6">
    <w:name w:val="WW8Num47z6"/>
    <w:rsid w:val="00D9264D"/>
  </w:style>
  <w:style w:type="character" w:customStyle="1" w:styleId="WW8Num47z7">
    <w:name w:val="WW8Num47z7"/>
    <w:rsid w:val="00D9264D"/>
  </w:style>
  <w:style w:type="character" w:customStyle="1" w:styleId="WW8Num47z8">
    <w:name w:val="WW8Num47z8"/>
    <w:rsid w:val="00D9264D"/>
  </w:style>
  <w:style w:type="character" w:customStyle="1" w:styleId="WW8Num48z0">
    <w:name w:val="WW8Num48z0"/>
    <w:rsid w:val="00D9264D"/>
    <w:rPr>
      <w:rFonts w:ascii="Arial" w:hAnsi="Arial" w:cs="Arial"/>
      <w:sz w:val="24"/>
      <w:szCs w:val="24"/>
    </w:rPr>
  </w:style>
  <w:style w:type="character" w:customStyle="1" w:styleId="WW8Num49z0">
    <w:name w:val="WW8Num49z0"/>
    <w:rsid w:val="00D9264D"/>
    <w:rPr>
      <w:rFonts w:ascii="Arial" w:hAnsi="Arial" w:cs="Arial"/>
      <w:sz w:val="24"/>
      <w:szCs w:val="24"/>
    </w:rPr>
  </w:style>
  <w:style w:type="character" w:customStyle="1" w:styleId="WW8Num49z1">
    <w:name w:val="WW8Num49z1"/>
    <w:rsid w:val="00D9264D"/>
  </w:style>
  <w:style w:type="character" w:customStyle="1" w:styleId="WW8Num49z2">
    <w:name w:val="WW8Num49z2"/>
    <w:rsid w:val="00D9264D"/>
  </w:style>
  <w:style w:type="character" w:customStyle="1" w:styleId="WW8Num49z3">
    <w:name w:val="WW8Num49z3"/>
    <w:rsid w:val="00D9264D"/>
  </w:style>
  <w:style w:type="character" w:customStyle="1" w:styleId="WW8Num49z4">
    <w:name w:val="WW8Num49z4"/>
    <w:rsid w:val="00D9264D"/>
  </w:style>
  <w:style w:type="character" w:customStyle="1" w:styleId="WW8Num49z5">
    <w:name w:val="WW8Num49z5"/>
    <w:rsid w:val="00D9264D"/>
  </w:style>
  <w:style w:type="character" w:customStyle="1" w:styleId="WW8Num49z6">
    <w:name w:val="WW8Num49z6"/>
    <w:rsid w:val="00D9264D"/>
  </w:style>
  <w:style w:type="character" w:customStyle="1" w:styleId="WW8Num49z7">
    <w:name w:val="WW8Num49z7"/>
    <w:rsid w:val="00D9264D"/>
  </w:style>
  <w:style w:type="character" w:customStyle="1" w:styleId="WW8Num49z8">
    <w:name w:val="WW8Num49z8"/>
    <w:rsid w:val="00D9264D"/>
  </w:style>
  <w:style w:type="character" w:customStyle="1" w:styleId="Fontepargpadro2">
    <w:name w:val="Fonte parág. padrão2"/>
    <w:rsid w:val="00D9264D"/>
  </w:style>
  <w:style w:type="character" w:customStyle="1" w:styleId="WW8Num5z2">
    <w:name w:val="WW8Num5z2"/>
    <w:rsid w:val="00D9264D"/>
    <w:rPr>
      <w:rFonts w:ascii="Arial" w:hAnsi="Arial" w:cs="Arial"/>
      <w:sz w:val="24"/>
      <w:szCs w:val="24"/>
    </w:rPr>
  </w:style>
  <w:style w:type="character" w:customStyle="1" w:styleId="WW8Num21z3">
    <w:name w:val="WW8Num21z3"/>
    <w:rsid w:val="00D9264D"/>
  </w:style>
  <w:style w:type="character" w:customStyle="1" w:styleId="WW8Num21z4">
    <w:name w:val="WW8Num21z4"/>
    <w:rsid w:val="00D9264D"/>
  </w:style>
  <w:style w:type="character" w:customStyle="1" w:styleId="WW8Num21z5">
    <w:name w:val="WW8Num21z5"/>
    <w:rsid w:val="00D9264D"/>
  </w:style>
  <w:style w:type="character" w:customStyle="1" w:styleId="WW8Num21z6">
    <w:name w:val="WW8Num21z6"/>
    <w:rsid w:val="00D9264D"/>
  </w:style>
  <w:style w:type="character" w:customStyle="1" w:styleId="WW8Num21z7">
    <w:name w:val="WW8Num21z7"/>
    <w:rsid w:val="00D9264D"/>
  </w:style>
  <w:style w:type="character" w:customStyle="1" w:styleId="WW8Num21z8">
    <w:name w:val="WW8Num21z8"/>
    <w:rsid w:val="00D9264D"/>
  </w:style>
  <w:style w:type="character" w:customStyle="1" w:styleId="WW8Num44z3">
    <w:name w:val="WW8Num44z3"/>
    <w:rsid w:val="00D9264D"/>
  </w:style>
  <w:style w:type="character" w:customStyle="1" w:styleId="WW8Num44z4">
    <w:name w:val="WW8Num44z4"/>
    <w:rsid w:val="00D9264D"/>
  </w:style>
  <w:style w:type="character" w:customStyle="1" w:styleId="WW8Num44z5">
    <w:name w:val="WW8Num44z5"/>
    <w:rsid w:val="00D9264D"/>
  </w:style>
  <w:style w:type="character" w:customStyle="1" w:styleId="WW8Num44z6">
    <w:name w:val="WW8Num44z6"/>
    <w:rsid w:val="00D9264D"/>
  </w:style>
  <w:style w:type="character" w:customStyle="1" w:styleId="WW8Num44z7">
    <w:name w:val="WW8Num44z7"/>
    <w:rsid w:val="00D9264D"/>
  </w:style>
  <w:style w:type="character" w:customStyle="1" w:styleId="WW8Num44z8">
    <w:name w:val="WW8Num44z8"/>
    <w:rsid w:val="00D9264D"/>
  </w:style>
  <w:style w:type="character" w:customStyle="1" w:styleId="WW8Num48z1">
    <w:name w:val="WW8Num48z1"/>
    <w:rsid w:val="00D9264D"/>
    <w:rPr>
      <w:rFonts w:cs="Times New Roman"/>
      <w:b w:val="0"/>
      <w:strike w:val="0"/>
      <w:dstrike w:val="0"/>
      <w:sz w:val="24"/>
    </w:rPr>
  </w:style>
  <w:style w:type="character" w:customStyle="1" w:styleId="WW8Num48z2">
    <w:name w:val="WW8Num48z2"/>
    <w:rsid w:val="00D9264D"/>
    <w:rPr>
      <w:rFonts w:cs="Times New Roman"/>
      <w:b w:val="0"/>
      <w:sz w:val="24"/>
    </w:rPr>
  </w:style>
  <w:style w:type="character" w:customStyle="1" w:styleId="WW8Num50z0">
    <w:name w:val="WW8Num50z0"/>
    <w:rsid w:val="00D9264D"/>
    <w:rPr>
      <w:b w:val="0"/>
    </w:rPr>
  </w:style>
  <w:style w:type="character" w:customStyle="1" w:styleId="WW8Num50z1">
    <w:name w:val="WW8Num50z1"/>
    <w:rsid w:val="00D9264D"/>
  </w:style>
  <w:style w:type="character" w:customStyle="1" w:styleId="WW8Num50z2">
    <w:name w:val="WW8Num50z2"/>
    <w:rsid w:val="00D9264D"/>
  </w:style>
  <w:style w:type="character" w:customStyle="1" w:styleId="WW8Num50z3">
    <w:name w:val="WW8Num50z3"/>
    <w:rsid w:val="00D9264D"/>
  </w:style>
  <w:style w:type="character" w:customStyle="1" w:styleId="WW8Num50z4">
    <w:name w:val="WW8Num50z4"/>
    <w:rsid w:val="00D9264D"/>
  </w:style>
  <w:style w:type="character" w:customStyle="1" w:styleId="WW8Num50z5">
    <w:name w:val="WW8Num50z5"/>
    <w:rsid w:val="00D9264D"/>
  </w:style>
  <w:style w:type="character" w:customStyle="1" w:styleId="WW8Num50z6">
    <w:name w:val="WW8Num50z6"/>
    <w:rsid w:val="00D9264D"/>
  </w:style>
  <w:style w:type="character" w:customStyle="1" w:styleId="WW8Num50z7">
    <w:name w:val="WW8Num50z7"/>
    <w:rsid w:val="00D9264D"/>
  </w:style>
  <w:style w:type="character" w:customStyle="1" w:styleId="WW8Num50z8">
    <w:name w:val="WW8Num50z8"/>
    <w:rsid w:val="00D9264D"/>
  </w:style>
  <w:style w:type="character" w:customStyle="1" w:styleId="WW8Num51z0">
    <w:name w:val="WW8Num51z0"/>
    <w:rsid w:val="00D9264D"/>
    <w:rPr>
      <w:rFonts w:ascii="Arial" w:hAnsi="Arial" w:cs="Arial"/>
      <w:sz w:val="24"/>
      <w:szCs w:val="24"/>
    </w:rPr>
  </w:style>
  <w:style w:type="character" w:customStyle="1" w:styleId="WW8Num51z1">
    <w:name w:val="WW8Num51z1"/>
    <w:rsid w:val="00D9264D"/>
    <w:rPr>
      <w:rFonts w:ascii="Arial" w:hAnsi="Arial" w:cs="Arial"/>
      <w:sz w:val="24"/>
      <w:szCs w:val="24"/>
    </w:rPr>
  </w:style>
  <w:style w:type="character" w:customStyle="1" w:styleId="WW8Num51z2">
    <w:name w:val="WW8Num51z2"/>
    <w:rsid w:val="00D9264D"/>
  </w:style>
  <w:style w:type="character" w:customStyle="1" w:styleId="WW8Num51z3">
    <w:name w:val="WW8Num51z3"/>
    <w:rsid w:val="00D9264D"/>
  </w:style>
  <w:style w:type="character" w:customStyle="1" w:styleId="WW8Num51z4">
    <w:name w:val="WW8Num51z4"/>
    <w:rsid w:val="00D9264D"/>
  </w:style>
  <w:style w:type="character" w:customStyle="1" w:styleId="WW8Num51z5">
    <w:name w:val="WW8Num51z5"/>
    <w:rsid w:val="00D9264D"/>
  </w:style>
  <w:style w:type="character" w:customStyle="1" w:styleId="WW8Num51z6">
    <w:name w:val="WW8Num51z6"/>
    <w:rsid w:val="00D9264D"/>
  </w:style>
  <w:style w:type="character" w:customStyle="1" w:styleId="WW8Num51z7">
    <w:name w:val="WW8Num51z7"/>
    <w:rsid w:val="00D9264D"/>
  </w:style>
  <w:style w:type="character" w:customStyle="1" w:styleId="WW8Num51z8">
    <w:name w:val="WW8Num51z8"/>
    <w:rsid w:val="00D9264D"/>
  </w:style>
  <w:style w:type="character" w:customStyle="1" w:styleId="WW8Num52z0">
    <w:name w:val="WW8Num52z0"/>
    <w:rsid w:val="00D9264D"/>
    <w:rPr>
      <w:rFonts w:ascii="Arial" w:hAnsi="Arial" w:cs="Arial"/>
      <w:sz w:val="24"/>
      <w:szCs w:val="24"/>
    </w:rPr>
  </w:style>
  <w:style w:type="character" w:customStyle="1" w:styleId="WW8Num53z0">
    <w:name w:val="WW8Num53z0"/>
    <w:rsid w:val="00D9264D"/>
  </w:style>
  <w:style w:type="character" w:customStyle="1" w:styleId="WW8Num54z0">
    <w:name w:val="WW8Num54z0"/>
    <w:rsid w:val="00D9264D"/>
    <w:rPr>
      <w:rFonts w:ascii="Arial" w:hAnsi="Arial" w:cs="Arial"/>
      <w:sz w:val="24"/>
      <w:szCs w:val="24"/>
    </w:rPr>
  </w:style>
  <w:style w:type="character" w:customStyle="1" w:styleId="WW8Num54z1">
    <w:name w:val="WW8Num54z1"/>
    <w:rsid w:val="00D9264D"/>
  </w:style>
  <w:style w:type="character" w:customStyle="1" w:styleId="WW8Num54z2">
    <w:name w:val="WW8Num54z2"/>
    <w:rsid w:val="00D9264D"/>
  </w:style>
  <w:style w:type="character" w:customStyle="1" w:styleId="WW8Num54z3">
    <w:name w:val="WW8Num54z3"/>
    <w:rsid w:val="00D9264D"/>
  </w:style>
  <w:style w:type="character" w:customStyle="1" w:styleId="WW8Num54z4">
    <w:name w:val="WW8Num54z4"/>
    <w:rsid w:val="00D9264D"/>
  </w:style>
  <w:style w:type="character" w:customStyle="1" w:styleId="WW8Num54z5">
    <w:name w:val="WW8Num54z5"/>
    <w:rsid w:val="00D9264D"/>
  </w:style>
  <w:style w:type="character" w:customStyle="1" w:styleId="WW8Num54z6">
    <w:name w:val="WW8Num54z6"/>
    <w:rsid w:val="00D9264D"/>
  </w:style>
  <w:style w:type="character" w:customStyle="1" w:styleId="WW8Num54z7">
    <w:name w:val="WW8Num54z7"/>
    <w:rsid w:val="00D9264D"/>
  </w:style>
  <w:style w:type="character" w:customStyle="1" w:styleId="WW8Num54z8">
    <w:name w:val="WW8Num54z8"/>
    <w:rsid w:val="00D9264D"/>
  </w:style>
  <w:style w:type="character" w:customStyle="1" w:styleId="WW8NumSt6z0">
    <w:name w:val="WW8NumSt6z0"/>
    <w:rsid w:val="00D9264D"/>
    <w:rPr>
      <w:rFonts w:ascii="Arial" w:hAnsi="Arial" w:cs="Arial"/>
    </w:rPr>
  </w:style>
  <w:style w:type="character" w:customStyle="1" w:styleId="Refdecomentrio1">
    <w:name w:val="Ref. de comentário1"/>
    <w:rsid w:val="00D9264D"/>
    <w:rPr>
      <w:sz w:val="16"/>
      <w:szCs w:val="16"/>
    </w:rPr>
  </w:style>
  <w:style w:type="character" w:customStyle="1" w:styleId="ListLabel1">
    <w:name w:val="ListLabel 1"/>
    <w:rsid w:val="00D9264D"/>
    <w:rPr>
      <w:rFonts w:ascii="Arial" w:hAnsi="Arial" w:cs="Times New Roman"/>
      <w:b w:val="0"/>
      <w:sz w:val="24"/>
      <w:szCs w:val="24"/>
      <w:highlight w:val="lightGray"/>
    </w:rPr>
  </w:style>
  <w:style w:type="character" w:customStyle="1" w:styleId="ListLabel2">
    <w:name w:val="ListLabel 2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3">
    <w:name w:val="ListLabel 3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4">
    <w:name w:val="ListLabel 4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5">
    <w:name w:val="ListLabel 5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6">
    <w:name w:val="ListLabel 6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7">
    <w:name w:val="ListLabel 7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8">
    <w:name w:val="ListLabel 8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9">
    <w:name w:val="ListLabel 9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10">
    <w:name w:val="ListLabel 10"/>
    <w:rsid w:val="00D9264D"/>
    <w:rPr>
      <w:rFonts w:ascii="Arial" w:hAnsi="Arial" w:cs="Symbol"/>
      <w:b w:val="0"/>
      <w:sz w:val="24"/>
    </w:rPr>
  </w:style>
  <w:style w:type="character" w:customStyle="1" w:styleId="ListLabel11">
    <w:name w:val="ListLabel 11"/>
    <w:rsid w:val="00D9264D"/>
    <w:rPr>
      <w:rFonts w:ascii="Arial" w:hAnsi="Arial" w:cs="Arial"/>
      <w:sz w:val="24"/>
      <w:szCs w:val="24"/>
    </w:rPr>
  </w:style>
  <w:style w:type="character" w:customStyle="1" w:styleId="ListLabel12">
    <w:name w:val="ListLabel 12"/>
    <w:rsid w:val="00D9264D"/>
    <w:rPr>
      <w:rFonts w:ascii="Arial" w:hAnsi="Arial" w:cs="Arial"/>
      <w:sz w:val="24"/>
      <w:szCs w:val="24"/>
    </w:rPr>
  </w:style>
  <w:style w:type="character" w:customStyle="1" w:styleId="ListLabel13">
    <w:name w:val="ListLabel 13"/>
    <w:rsid w:val="00D9264D"/>
    <w:rPr>
      <w:rFonts w:ascii="Arial" w:hAnsi="Arial" w:cs="Arial"/>
      <w:sz w:val="24"/>
      <w:szCs w:val="24"/>
    </w:rPr>
  </w:style>
  <w:style w:type="character" w:customStyle="1" w:styleId="ListLabel14">
    <w:name w:val="ListLabel 14"/>
    <w:rsid w:val="00D9264D"/>
    <w:rPr>
      <w:rFonts w:ascii="Arial" w:hAnsi="Arial" w:cs="Arial"/>
      <w:sz w:val="24"/>
      <w:szCs w:val="24"/>
    </w:rPr>
  </w:style>
  <w:style w:type="character" w:customStyle="1" w:styleId="ListLabel43">
    <w:name w:val="ListLabel 43"/>
    <w:rsid w:val="00D9264D"/>
    <w:rPr>
      <w:rFonts w:cs="Times New Roman"/>
      <w:b w:val="0"/>
      <w:sz w:val="24"/>
    </w:rPr>
  </w:style>
  <w:style w:type="character" w:customStyle="1" w:styleId="ListLabel44">
    <w:name w:val="ListLabel 44"/>
    <w:rsid w:val="00D9264D"/>
    <w:rPr>
      <w:rFonts w:cs="Times New Roman"/>
      <w:b w:val="0"/>
      <w:sz w:val="24"/>
    </w:rPr>
  </w:style>
  <w:style w:type="character" w:customStyle="1" w:styleId="ListLabel45">
    <w:name w:val="ListLabel 45"/>
    <w:rsid w:val="00D9264D"/>
    <w:rPr>
      <w:rFonts w:cs="Times New Roman"/>
      <w:b w:val="0"/>
      <w:sz w:val="24"/>
    </w:rPr>
  </w:style>
  <w:style w:type="character" w:customStyle="1" w:styleId="ListLabel46">
    <w:name w:val="ListLabel 46"/>
    <w:rsid w:val="00D9264D"/>
    <w:rPr>
      <w:rFonts w:ascii="Arial" w:hAnsi="Arial" w:cs="Symbol"/>
      <w:sz w:val="24"/>
    </w:rPr>
  </w:style>
  <w:style w:type="character" w:customStyle="1" w:styleId="ListLabel47">
    <w:name w:val="ListLabel 47"/>
    <w:rsid w:val="00D9264D"/>
    <w:rPr>
      <w:rFonts w:ascii="Arial" w:hAnsi="Arial" w:cs="Arial"/>
      <w:sz w:val="24"/>
    </w:rPr>
  </w:style>
  <w:style w:type="character" w:customStyle="1" w:styleId="ListLabel48">
    <w:name w:val="ListLabel 48"/>
    <w:rsid w:val="00D9264D"/>
    <w:rPr>
      <w:rFonts w:ascii="Arial" w:hAnsi="Arial" w:cs="Arial"/>
      <w:sz w:val="24"/>
      <w:szCs w:val="24"/>
    </w:rPr>
  </w:style>
  <w:style w:type="character" w:customStyle="1" w:styleId="ListLabel49">
    <w:name w:val="ListLabel 49"/>
    <w:rsid w:val="00D9264D"/>
    <w:rPr>
      <w:rFonts w:ascii="Arial" w:hAnsi="Arial" w:cs="Arial"/>
      <w:sz w:val="24"/>
    </w:rPr>
  </w:style>
  <w:style w:type="character" w:customStyle="1" w:styleId="ListLabel50">
    <w:name w:val="ListLabel 50"/>
    <w:rsid w:val="00D9264D"/>
    <w:rPr>
      <w:rFonts w:cs="Times New Roman"/>
      <w:b/>
      <w:sz w:val="24"/>
    </w:rPr>
  </w:style>
  <w:style w:type="character" w:customStyle="1" w:styleId="ListLabel51">
    <w:name w:val="ListLabel 51"/>
    <w:rsid w:val="00D9264D"/>
    <w:rPr>
      <w:rFonts w:cs="Times New Roman"/>
      <w:b w:val="0"/>
      <w:sz w:val="24"/>
    </w:rPr>
  </w:style>
  <w:style w:type="character" w:customStyle="1" w:styleId="ListLabel52">
    <w:name w:val="ListLabel 52"/>
    <w:rsid w:val="00D9264D"/>
    <w:rPr>
      <w:rFonts w:cs="Arial"/>
      <w:b w:val="0"/>
      <w:sz w:val="24"/>
      <w:szCs w:val="24"/>
    </w:rPr>
  </w:style>
  <w:style w:type="character" w:customStyle="1" w:styleId="ListLabel53">
    <w:name w:val="ListLabel 53"/>
    <w:rsid w:val="00D9264D"/>
    <w:rPr>
      <w:rFonts w:cs="Times New Roman"/>
      <w:b w:val="0"/>
      <w:sz w:val="24"/>
    </w:rPr>
  </w:style>
  <w:style w:type="character" w:customStyle="1" w:styleId="ListLabel54">
    <w:name w:val="ListLabel 54"/>
    <w:rsid w:val="00D9264D"/>
    <w:rPr>
      <w:rFonts w:cs="Times New Roman"/>
      <w:b w:val="0"/>
      <w:sz w:val="24"/>
    </w:rPr>
  </w:style>
  <w:style w:type="character" w:customStyle="1" w:styleId="ListLabel55">
    <w:name w:val="ListLabel 55"/>
    <w:rsid w:val="00D9264D"/>
    <w:rPr>
      <w:rFonts w:cs="Times New Roman"/>
      <w:b w:val="0"/>
      <w:sz w:val="24"/>
    </w:rPr>
  </w:style>
  <w:style w:type="character" w:customStyle="1" w:styleId="ListLabel56">
    <w:name w:val="ListLabel 56"/>
    <w:rsid w:val="00D9264D"/>
    <w:rPr>
      <w:rFonts w:cs="Times New Roman"/>
      <w:b w:val="0"/>
      <w:sz w:val="24"/>
    </w:rPr>
  </w:style>
  <w:style w:type="character" w:customStyle="1" w:styleId="ListLabel57">
    <w:name w:val="ListLabel 57"/>
    <w:rsid w:val="00D9264D"/>
    <w:rPr>
      <w:rFonts w:cs="Times New Roman"/>
      <w:b w:val="0"/>
      <w:sz w:val="24"/>
    </w:rPr>
  </w:style>
  <w:style w:type="character" w:customStyle="1" w:styleId="ListLabel58">
    <w:name w:val="ListLabel 58"/>
    <w:rsid w:val="00D9264D"/>
    <w:rPr>
      <w:rFonts w:cs="Times New Roman"/>
      <w:b w:val="0"/>
      <w:sz w:val="24"/>
    </w:rPr>
  </w:style>
  <w:style w:type="character" w:customStyle="1" w:styleId="ListLabel59">
    <w:name w:val="ListLabel 59"/>
    <w:rsid w:val="00D9264D"/>
    <w:rPr>
      <w:rFonts w:ascii="Arial" w:hAnsi="Arial" w:cs="Arial"/>
      <w:sz w:val="24"/>
    </w:rPr>
  </w:style>
  <w:style w:type="character" w:customStyle="1" w:styleId="ListLabel60">
    <w:name w:val="ListLabel 60"/>
    <w:rsid w:val="00D9264D"/>
    <w:rPr>
      <w:rFonts w:ascii="Arial" w:hAnsi="Arial" w:cs="Arial"/>
      <w:sz w:val="24"/>
    </w:rPr>
  </w:style>
  <w:style w:type="character" w:customStyle="1" w:styleId="ListLabel61">
    <w:name w:val="ListLabel 61"/>
    <w:rsid w:val="00D9264D"/>
    <w:rPr>
      <w:rFonts w:ascii="Arial" w:hAnsi="Arial" w:cs="Arial"/>
      <w:sz w:val="24"/>
      <w:szCs w:val="24"/>
    </w:rPr>
  </w:style>
  <w:style w:type="character" w:customStyle="1" w:styleId="ListLabel62">
    <w:name w:val="ListLabel 62"/>
    <w:rsid w:val="00D9264D"/>
    <w:rPr>
      <w:rFonts w:ascii="Arial" w:hAnsi="Arial" w:cs="Arial"/>
      <w:sz w:val="24"/>
      <w:szCs w:val="24"/>
    </w:rPr>
  </w:style>
  <w:style w:type="character" w:customStyle="1" w:styleId="ListLabel63">
    <w:name w:val="ListLabel 63"/>
    <w:rsid w:val="00D9264D"/>
    <w:rPr>
      <w:rFonts w:ascii="Arial" w:hAnsi="Arial" w:cs="Arial"/>
      <w:sz w:val="24"/>
      <w:szCs w:val="24"/>
    </w:rPr>
  </w:style>
  <w:style w:type="character" w:customStyle="1" w:styleId="ListLabel64">
    <w:name w:val="ListLabel 64"/>
    <w:rsid w:val="00D9264D"/>
    <w:rPr>
      <w:rFonts w:cs="Symbol"/>
    </w:rPr>
  </w:style>
  <w:style w:type="character" w:customStyle="1" w:styleId="ListLabel65">
    <w:name w:val="ListLabel 65"/>
    <w:rsid w:val="00D9264D"/>
    <w:rPr>
      <w:rFonts w:ascii="Arial" w:hAnsi="Arial" w:cs="Arial"/>
      <w:sz w:val="24"/>
      <w:szCs w:val="24"/>
    </w:rPr>
  </w:style>
  <w:style w:type="character" w:customStyle="1" w:styleId="ListLabel66">
    <w:name w:val="ListLabel 66"/>
    <w:rsid w:val="00D9264D"/>
    <w:rPr>
      <w:rFonts w:ascii="Arial" w:hAnsi="Arial" w:cs="Arial"/>
      <w:sz w:val="24"/>
      <w:szCs w:val="24"/>
    </w:rPr>
  </w:style>
  <w:style w:type="character" w:customStyle="1" w:styleId="ListLabel67">
    <w:name w:val="ListLabel 67"/>
    <w:rsid w:val="00D9264D"/>
    <w:rPr>
      <w:rFonts w:ascii="Arial" w:hAnsi="Arial" w:cs="Arial"/>
      <w:sz w:val="24"/>
      <w:szCs w:val="24"/>
    </w:rPr>
  </w:style>
  <w:style w:type="character" w:customStyle="1" w:styleId="ListLabel68">
    <w:name w:val="ListLabel 68"/>
    <w:rsid w:val="00D9264D"/>
    <w:rPr>
      <w:rFonts w:ascii="Arial" w:hAnsi="Arial" w:cs="Arial"/>
      <w:sz w:val="24"/>
    </w:rPr>
  </w:style>
  <w:style w:type="character" w:customStyle="1" w:styleId="ListLabel69">
    <w:name w:val="ListLabel 69"/>
    <w:rsid w:val="00D9264D"/>
    <w:rPr>
      <w:rFonts w:ascii="Arial" w:hAnsi="Arial" w:cs="Arial"/>
      <w:sz w:val="24"/>
      <w:szCs w:val="24"/>
    </w:rPr>
  </w:style>
  <w:style w:type="character" w:customStyle="1" w:styleId="ListLabel70">
    <w:name w:val="ListLabel 70"/>
    <w:rsid w:val="00D9264D"/>
    <w:rPr>
      <w:rFonts w:ascii="Arial" w:hAnsi="Arial" w:cs="Arial"/>
      <w:sz w:val="24"/>
      <w:szCs w:val="24"/>
    </w:rPr>
  </w:style>
  <w:style w:type="character" w:customStyle="1" w:styleId="ListLabel71">
    <w:name w:val="ListLabel 71"/>
    <w:rsid w:val="00D9264D"/>
    <w:rPr>
      <w:rFonts w:cs="Symbol"/>
      <w:sz w:val="24"/>
    </w:rPr>
  </w:style>
  <w:style w:type="character" w:customStyle="1" w:styleId="ListLabel72">
    <w:name w:val="ListLabel 72"/>
    <w:rsid w:val="00D9264D"/>
    <w:rPr>
      <w:rFonts w:cs="Arial"/>
      <w:sz w:val="24"/>
      <w:szCs w:val="24"/>
    </w:rPr>
  </w:style>
  <w:style w:type="character" w:customStyle="1" w:styleId="ListLabel73">
    <w:name w:val="ListLabel 73"/>
    <w:rsid w:val="00D9264D"/>
    <w:rPr>
      <w:rFonts w:ascii="Arial" w:hAnsi="Arial" w:cs="Arial"/>
      <w:sz w:val="24"/>
      <w:szCs w:val="24"/>
    </w:rPr>
  </w:style>
  <w:style w:type="character" w:customStyle="1" w:styleId="ListLabel74">
    <w:name w:val="ListLabel 74"/>
    <w:rsid w:val="00D9264D"/>
    <w:rPr>
      <w:rFonts w:ascii="Arial" w:hAnsi="Arial" w:cs="Arial"/>
      <w:sz w:val="24"/>
    </w:rPr>
  </w:style>
  <w:style w:type="character" w:customStyle="1" w:styleId="ListLabel75">
    <w:name w:val="ListLabel 75"/>
    <w:rsid w:val="00D9264D"/>
    <w:rPr>
      <w:rFonts w:cs="Symbol"/>
    </w:rPr>
  </w:style>
  <w:style w:type="character" w:customStyle="1" w:styleId="ListLabel76">
    <w:name w:val="ListLabel 76"/>
    <w:rsid w:val="00D9264D"/>
    <w:rPr>
      <w:rFonts w:ascii="Arial" w:hAnsi="Arial" w:cs="Arial"/>
      <w:sz w:val="24"/>
      <w:szCs w:val="24"/>
    </w:rPr>
  </w:style>
  <w:style w:type="character" w:customStyle="1" w:styleId="ListLabel77">
    <w:name w:val="ListLabel 77"/>
    <w:rsid w:val="00D9264D"/>
    <w:rPr>
      <w:rFonts w:ascii="Arial" w:hAnsi="Arial" w:cs="Arial"/>
      <w:sz w:val="24"/>
      <w:szCs w:val="24"/>
    </w:rPr>
  </w:style>
  <w:style w:type="character" w:customStyle="1" w:styleId="ListLabel78">
    <w:name w:val="ListLabel 78"/>
    <w:rsid w:val="00D9264D"/>
    <w:rPr>
      <w:rFonts w:ascii="Arial" w:hAnsi="Arial" w:cs="Arial"/>
      <w:sz w:val="24"/>
      <w:szCs w:val="24"/>
    </w:rPr>
  </w:style>
  <w:style w:type="character" w:customStyle="1" w:styleId="ListLabel79">
    <w:name w:val="ListLabel 79"/>
    <w:rsid w:val="00D9264D"/>
    <w:rPr>
      <w:rFonts w:ascii="Arial" w:hAnsi="Arial" w:cs="Arial"/>
      <w:b/>
      <w:sz w:val="24"/>
    </w:rPr>
  </w:style>
  <w:style w:type="character" w:customStyle="1" w:styleId="ListLabel80">
    <w:name w:val="ListLabel 80"/>
    <w:rsid w:val="00D9264D"/>
    <w:rPr>
      <w:rFonts w:cs="Times New Roman"/>
      <w:b w:val="0"/>
      <w:strike w:val="0"/>
      <w:dstrike w:val="0"/>
      <w:sz w:val="24"/>
    </w:rPr>
  </w:style>
  <w:style w:type="character" w:customStyle="1" w:styleId="ListLabel81">
    <w:name w:val="ListLabel 81"/>
    <w:rsid w:val="00D9264D"/>
    <w:rPr>
      <w:rFonts w:cs="Times New Roman"/>
      <w:b w:val="0"/>
      <w:sz w:val="24"/>
    </w:rPr>
  </w:style>
  <w:style w:type="character" w:customStyle="1" w:styleId="ListLabel82">
    <w:name w:val="ListLabel 82"/>
    <w:rsid w:val="00D9264D"/>
    <w:rPr>
      <w:rFonts w:cs="Times New Roman"/>
      <w:b w:val="0"/>
      <w:sz w:val="24"/>
    </w:rPr>
  </w:style>
  <w:style w:type="character" w:customStyle="1" w:styleId="ListLabel83">
    <w:name w:val="ListLabel 83"/>
    <w:rsid w:val="00D9264D"/>
    <w:rPr>
      <w:rFonts w:cs="Times New Roman"/>
      <w:b w:val="0"/>
      <w:sz w:val="24"/>
    </w:rPr>
  </w:style>
  <w:style w:type="character" w:customStyle="1" w:styleId="ListLabel84">
    <w:name w:val="ListLabel 84"/>
    <w:rsid w:val="00D9264D"/>
    <w:rPr>
      <w:rFonts w:cs="Times New Roman"/>
      <w:b w:val="0"/>
      <w:sz w:val="24"/>
    </w:rPr>
  </w:style>
  <w:style w:type="character" w:customStyle="1" w:styleId="ListLabel85">
    <w:name w:val="ListLabel 85"/>
    <w:rsid w:val="00D9264D"/>
    <w:rPr>
      <w:rFonts w:cs="Times New Roman"/>
      <w:b w:val="0"/>
      <w:sz w:val="24"/>
    </w:rPr>
  </w:style>
  <w:style w:type="character" w:customStyle="1" w:styleId="ListLabel86">
    <w:name w:val="ListLabel 86"/>
    <w:rsid w:val="00D9264D"/>
    <w:rPr>
      <w:rFonts w:cs="Times New Roman"/>
      <w:b w:val="0"/>
      <w:sz w:val="24"/>
    </w:rPr>
  </w:style>
  <w:style w:type="character" w:customStyle="1" w:styleId="ListLabel87">
    <w:name w:val="ListLabel 87"/>
    <w:rsid w:val="00D9264D"/>
    <w:rPr>
      <w:rFonts w:cs="Times New Roman"/>
      <w:b w:val="0"/>
      <w:sz w:val="24"/>
    </w:rPr>
  </w:style>
  <w:style w:type="character" w:customStyle="1" w:styleId="ListLabel88">
    <w:name w:val="ListLabel 88"/>
    <w:rsid w:val="00D9264D"/>
    <w:rPr>
      <w:rFonts w:ascii="Arial" w:hAnsi="Arial" w:cs="Arial"/>
      <w:sz w:val="24"/>
      <w:szCs w:val="24"/>
    </w:rPr>
  </w:style>
  <w:style w:type="character" w:customStyle="1" w:styleId="ListLabel89">
    <w:name w:val="ListLabel 89"/>
    <w:rsid w:val="00D9264D"/>
    <w:rPr>
      <w:rFonts w:ascii="Arial" w:hAnsi="Arial" w:cs="Arial"/>
      <w:b w:val="0"/>
      <w:sz w:val="24"/>
    </w:rPr>
  </w:style>
  <w:style w:type="character" w:customStyle="1" w:styleId="ListLabel90">
    <w:name w:val="ListLabel 90"/>
    <w:rsid w:val="00D9264D"/>
    <w:rPr>
      <w:rFonts w:ascii="Arial" w:hAnsi="Arial" w:cs="Arial"/>
      <w:sz w:val="24"/>
      <w:szCs w:val="24"/>
    </w:rPr>
  </w:style>
  <w:style w:type="character" w:customStyle="1" w:styleId="ListLabel91">
    <w:name w:val="ListLabel 91"/>
    <w:rsid w:val="00D9264D"/>
    <w:rPr>
      <w:rFonts w:cs="Arial"/>
      <w:sz w:val="24"/>
      <w:szCs w:val="24"/>
    </w:rPr>
  </w:style>
  <w:style w:type="character" w:customStyle="1" w:styleId="ListLabel92">
    <w:name w:val="ListLabel 92"/>
    <w:rsid w:val="00D9264D"/>
    <w:rPr>
      <w:rFonts w:cs="Arial"/>
      <w:sz w:val="24"/>
      <w:szCs w:val="24"/>
    </w:rPr>
  </w:style>
  <w:style w:type="character" w:customStyle="1" w:styleId="ListLabel93">
    <w:name w:val="ListLabel 93"/>
    <w:rsid w:val="00D9264D"/>
    <w:rPr>
      <w:rFonts w:cs="Arial"/>
      <w:sz w:val="24"/>
      <w:szCs w:val="24"/>
    </w:rPr>
  </w:style>
  <w:style w:type="character" w:customStyle="1" w:styleId="ListLabel94">
    <w:name w:val="ListLabel 94"/>
    <w:rsid w:val="00D9264D"/>
    <w:rPr>
      <w:rFonts w:cs="Arial"/>
      <w:sz w:val="24"/>
      <w:szCs w:val="24"/>
    </w:rPr>
  </w:style>
  <w:style w:type="character" w:customStyle="1" w:styleId="ListLabel95">
    <w:name w:val="ListLabel 95"/>
    <w:rsid w:val="00D9264D"/>
    <w:rPr>
      <w:rFonts w:cs="Arial"/>
      <w:sz w:val="24"/>
      <w:szCs w:val="24"/>
    </w:rPr>
  </w:style>
  <w:style w:type="character" w:customStyle="1" w:styleId="ListLabel96">
    <w:name w:val="ListLabel 96"/>
    <w:rsid w:val="00D9264D"/>
    <w:rPr>
      <w:rFonts w:cs="Arial"/>
      <w:sz w:val="24"/>
      <w:szCs w:val="24"/>
    </w:rPr>
  </w:style>
  <w:style w:type="character" w:customStyle="1" w:styleId="ListLabel97">
    <w:name w:val="ListLabel 97"/>
    <w:rsid w:val="00D9264D"/>
    <w:rPr>
      <w:rFonts w:cs="Arial"/>
      <w:sz w:val="24"/>
      <w:szCs w:val="24"/>
    </w:rPr>
  </w:style>
  <w:style w:type="character" w:customStyle="1" w:styleId="ListLabel98">
    <w:name w:val="ListLabel 98"/>
    <w:rsid w:val="00D9264D"/>
    <w:rPr>
      <w:rFonts w:cs="Arial"/>
      <w:sz w:val="24"/>
      <w:szCs w:val="24"/>
    </w:rPr>
  </w:style>
  <w:style w:type="character" w:customStyle="1" w:styleId="ListLabel99">
    <w:name w:val="ListLabel 99"/>
    <w:rsid w:val="00D9264D"/>
    <w:rPr>
      <w:rFonts w:cs="Arial"/>
      <w:sz w:val="24"/>
      <w:szCs w:val="24"/>
    </w:rPr>
  </w:style>
  <w:style w:type="character" w:customStyle="1" w:styleId="ListLabel100">
    <w:name w:val="ListLabel 100"/>
    <w:rsid w:val="00D9264D"/>
    <w:rPr>
      <w:rFonts w:cs="Arial"/>
      <w:sz w:val="24"/>
      <w:szCs w:val="24"/>
    </w:rPr>
  </w:style>
  <w:style w:type="character" w:customStyle="1" w:styleId="ListLabel101">
    <w:name w:val="ListLabel 101"/>
    <w:rsid w:val="00D9264D"/>
    <w:rPr>
      <w:rFonts w:ascii="Arial" w:hAnsi="Arial" w:cs="Arial"/>
      <w:sz w:val="24"/>
      <w:szCs w:val="24"/>
    </w:rPr>
  </w:style>
  <w:style w:type="character" w:customStyle="1" w:styleId="ListLabel102">
    <w:name w:val="ListLabel 102"/>
    <w:rsid w:val="00D9264D"/>
    <w:rPr>
      <w:rFonts w:ascii="Arial" w:hAnsi="Arial" w:cs="Arial"/>
      <w:sz w:val="24"/>
      <w:szCs w:val="24"/>
    </w:rPr>
  </w:style>
  <w:style w:type="character" w:customStyle="1" w:styleId="ListLabel103">
    <w:name w:val="ListLabel 103"/>
    <w:rsid w:val="00D9264D"/>
    <w:rPr>
      <w:szCs w:val="24"/>
    </w:rPr>
  </w:style>
  <w:style w:type="character" w:customStyle="1" w:styleId="ListLabel104">
    <w:name w:val="ListLabel 104"/>
    <w:rsid w:val="00D9264D"/>
    <w:rPr>
      <w:rFonts w:ascii="Arial" w:hAnsi="Arial" w:cs="Arial"/>
      <w:sz w:val="24"/>
    </w:rPr>
  </w:style>
  <w:style w:type="paragraph" w:customStyle="1" w:styleId="Ttulo20">
    <w:name w:val="Título2"/>
    <w:basedOn w:val="Normal"/>
    <w:next w:val="Corpodetexto"/>
    <w:rsid w:val="00D9264D"/>
    <w:pPr>
      <w:keepNext/>
      <w:suppressAutoHyphens/>
      <w:overflowPunct w:val="0"/>
      <w:spacing w:before="240" w:after="120"/>
    </w:pPr>
    <w:rPr>
      <w:rFonts w:ascii="Liberation Sans" w:eastAsia="Lucida Sans Unicode" w:hAnsi="Liberation Sans" w:cs="Lucida Sans"/>
      <w:sz w:val="28"/>
      <w:szCs w:val="28"/>
      <w:lang w:eastAsia="zh-CN"/>
    </w:rPr>
  </w:style>
  <w:style w:type="paragraph" w:customStyle="1" w:styleId="Corpodetexto22">
    <w:name w:val="Corpo de texto 22"/>
    <w:basedOn w:val="Normal"/>
    <w:rsid w:val="00D9264D"/>
    <w:pPr>
      <w:suppressAutoHyphens/>
      <w:overflowPunct w:val="0"/>
      <w:spacing w:after="120" w:line="48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Corpodetexto23">
    <w:name w:val="Corpo de texto 23"/>
    <w:basedOn w:val="Normal"/>
    <w:rsid w:val="00D9264D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verflowPunct w:val="0"/>
      <w:ind w:left="465" w:right="-284" w:hanging="284"/>
      <w:jc w:val="both"/>
    </w:pPr>
    <w:rPr>
      <w:rFonts w:eastAsia="SimSun" w:cs="Arial"/>
      <w:spacing w:val="-3"/>
      <w:sz w:val="19"/>
      <w:szCs w:val="20"/>
      <w:lang w:eastAsia="zh-CN"/>
    </w:rPr>
  </w:style>
  <w:style w:type="paragraph" w:styleId="SemEspaamento">
    <w:name w:val="No Spacing"/>
    <w:qFormat/>
    <w:rsid w:val="00D9264D"/>
    <w:pPr>
      <w:suppressAutoHyphens/>
      <w:overflowPunct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8">
    <w:name w:val="Normal8"/>
    <w:basedOn w:val="Normal"/>
    <w:rsid w:val="00D9264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overflowPunct w:val="0"/>
      <w:jc w:val="both"/>
    </w:pPr>
    <w:rPr>
      <w:rFonts w:eastAsia="SimSun" w:cs="Arial"/>
      <w:spacing w:val="-3"/>
      <w:sz w:val="24"/>
      <w:szCs w:val="20"/>
      <w:lang w:eastAsia="zh-CN"/>
    </w:rPr>
  </w:style>
  <w:style w:type="character" w:customStyle="1" w:styleId="WW8Num3z2">
    <w:name w:val="WW8Num3z2"/>
    <w:rsid w:val="00D9264D"/>
  </w:style>
  <w:style w:type="character" w:customStyle="1" w:styleId="TextodecomentrioChar1">
    <w:name w:val="Texto de comentário Char1"/>
    <w:rsid w:val="00D9264D"/>
    <w:rPr>
      <w:lang w:eastAsia="zh-CN"/>
    </w:rPr>
  </w:style>
  <w:style w:type="character" w:customStyle="1" w:styleId="embedded-entity">
    <w:name w:val="embedded-entity"/>
    <w:rsid w:val="00D9264D"/>
  </w:style>
  <w:style w:type="character" w:customStyle="1" w:styleId="WW8Num3z3">
    <w:name w:val="WW8Num3z3"/>
    <w:rsid w:val="00D9264D"/>
  </w:style>
  <w:style w:type="character" w:customStyle="1" w:styleId="WW8Num3z4">
    <w:name w:val="WW8Num3z4"/>
    <w:rsid w:val="00D9264D"/>
  </w:style>
  <w:style w:type="character" w:customStyle="1" w:styleId="WW8Num3z5">
    <w:name w:val="WW8Num3z5"/>
    <w:rsid w:val="00D9264D"/>
  </w:style>
  <w:style w:type="character" w:customStyle="1" w:styleId="WW8Num3z6">
    <w:name w:val="WW8Num3z6"/>
    <w:rsid w:val="00D9264D"/>
  </w:style>
  <w:style w:type="character" w:customStyle="1" w:styleId="WW8Num3z7">
    <w:name w:val="WW8Num3z7"/>
    <w:rsid w:val="00D9264D"/>
  </w:style>
  <w:style w:type="character" w:customStyle="1" w:styleId="WW8Num3z8">
    <w:name w:val="WW8Num3z8"/>
    <w:rsid w:val="00D9264D"/>
  </w:style>
  <w:style w:type="character" w:customStyle="1" w:styleId="WW8Num8z3">
    <w:name w:val="WW8Num8z3"/>
    <w:rsid w:val="00D9264D"/>
  </w:style>
  <w:style w:type="character" w:customStyle="1" w:styleId="WW8Num8z4">
    <w:name w:val="WW8Num8z4"/>
    <w:rsid w:val="00D9264D"/>
  </w:style>
  <w:style w:type="character" w:customStyle="1" w:styleId="WW8Num8z5">
    <w:name w:val="WW8Num8z5"/>
    <w:rsid w:val="00D9264D"/>
  </w:style>
  <w:style w:type="character" w:customStyle="1" w:styleId="WW8Num8z6">
    <w:name w:val="WW8Num8z6"/>
    <w:rsid w:val="00D9264D"/>
  </w:style>
  <w:style w:type="character" w:customStyle="1" w:styleId="WW8Num8z7">
    <w:name w:val="WW8Num8z7"/>
    <w:rsid w:val="00D9264D"/>
  </w:style>
  <w:style w:type="character" w:customStyle="1" w:styleId="WW8Num8z8">
    <w:name w:val="WW8Num8z8"/>
    <w:rsid w:val="00D9264D"/>
  </w:style>
  <w:style w:type="character" w:customStyle="1" w:styleId="WW8Num11z2">
    <w:name w:val="WW8Num11z2"/>
    <w:rsid w:val="00D9264D"/>
  </w:style>
  <w:style w:type="character" w:customStyle="1" w:styleId="WW8Num11z3">
    <w:name w:val="WW8Num11z3"/>
    <w:rsid w:val="00D9264D"/>
  </w:style>
  <w:style w:type="character" w:customStyle="1" w:styleId="WW8Num11z4">
    <w:name w:val="WW8Num11z4"/>
    <w:rsid w:val="00D9264D"/>
  </w:style>
  <w:style w:type="character" w:customStyle="1" w:styleId="WW8Num11z5">
    <w:name w:val="WW8Num11z5"/>
    <w:rsid w:val="00D9264D"/>
  </w:style>
  <w:style w:type="character" w:customStyle="1" w:styleId="WW8Num11z6">
    <w:name w:val="WW8Num11z6"/>
    <w:rsid w:val="00D9264D"/>
  </w:style>
  <w:style w:type="character" w:customStyle="1" w:styleId="WW8Num11z7">
    <w:name w:val="WW8Num11z7"/>
    <w:rsid w:val="00D9264D"/>
  </w:style>
  <w:style w:type="character" w:customStyle="1" w:styleId="WW8Num11z8">
    <w:name w:val="WW8Num11z8"/>
    <w:rsid w:val="00D9264D"/>
  </w:style>
  <w:style w:type="character" w:customStyle="1" w:styleId="WW8Num16z3">
    <w:name w:val="WW8Num16z3"/>
    <w:rsid w:val="00D9264D"/>
  </w:style>
  <w:style w:type="character" w:customStyle="1" w:styleId="WW8Num16z4">
    <w:name w:val="WW8Num16z4"/>
    <w:rsid w:val="00D9264D"/>
  </w:style>
  <w:style w:type="character" w:customStyle="1" w:styleId="WW8Num16z5">
    <w:name w:val="WW8Num16z5"/>
    <w:rsid w:val="00D9264D"/>
  </w:style>
  <w:style w:type="character" w:customStyle="1" w:styleId="WW8Num16z6">
    <w:name w:val="WW8Num16z6"/>
    <w:rsid w:val="00D9264D"/>
  </w:style>
  <w:style w:type="character" w:customStyle="1" w:styleId="WW8Num16z7">
    <w:name w:val="WW8Num16z7"/>
    <w:rsid w:val="00D9264D"/>
  </w:style>
  <w:style w:type="character" w:customStyle="1" w:styleId="WW8Num16z8">
    <w:name w:val="WW8Num16z8"/>
    <w:rsid w:val="00D9264D"/>
  </w:style>
  <w:style w:type="character" w:customStyle="1" w:styleId="WW8Num48z3">
    <w:name w:val="WW8Num48z3"/>
    <w:rsid w:val="00D9264D"/>
  </w:style>
  <w:style w:type="character" w:customStyle="1" w:styleId="WW8Num48z4">
    <w:name w:val="WW8Num48z4"/>
    <w:rsid w:val="00D9264D"/>
  </w:style>
  <w:style w:type="character" w:customStyle="1" w:styleId="WW8Num48z5">
    <w:name w:val="WW8Num48z5"/>
    <w:rsid w:val="00D9264D"/>
  </w:style>
  <w:style w:type="character" w:customStyle="1" w:styleId="WW8Num48z6">
    <w:name w:val="WW8Num48z6"/>
    <w:rsid w:val="00D9264D"/>
  </w:style>
  <w:style w:type="character" w:customStyle="1" w:styleId="WW8Num48z7">
    <w:name w:val="WW8Num48z7"/>
    <w:rsid w:val="00D9264D"/>
  </w:style>
  <w:style w:type="character" w:customStyle="1" w:styleId="WW8Num48z8">
    <w:name w:val="WW8Num48z8"/>
    <w:rsid w:val="00D9264D"/>
  </w:style>
  <w:style w:type="character" w:customStyle="1" w:styleId="WW8Num52z1">
    <w:name w:val="WW8Num52z1"/>
    <w:rsid w:val="00D9264D"/>
    <w:rPr>
      <w:rFonts w:ascii="Courier New" w:hAnsi="Courier New" w:cs="Courier New" w:hint="default"/>
    </w:rPr>
  </w:style>
  <w:style w:type="character" w:customStyle="1" w:styleId="WW8Num52z2">
    <w:name w:val="WW8Num52z2"/>
    <w:rsid w:val="00D9264D"/>
    <w:rPr>
      <w:rFonts w:ascii="Wingdings" w:hAnsi="Wingdings" w:cs="Wingdings" w:hint="default"/>
    </w:rPr>
  </w:style>
  <w:style w:type="character" w:customStyle="1" w:styleId="WW8Num55z0">
    <w:name w:val="WW8Num55z0"/>
    <w:rsid w:val="00D9264D"/>
    <w:rPr>
      <w:rFonts w:ascii="Arial" w:hAnsi="Arial" w:cs="Arial"/>
      <w:sz w:val="24"/>
      <w:szCs w:val="24"/>
    </w:rPr>
  </w:style>
  <w:style w:type="character" w:customStyle="1" w:styleId="WW8Num55z1">
    <w:name w:val="WW8Num55z1"/>
    <w:rsid w:val="00D9264D"/>
    <w:rPr>
      <w:rFonts w:ascii="Arial" w:hAnsi="Arial" w:cs="Arial"/>
      <w:b/>
      <w:sz w:val="24"/>
      <w:szCs w:val="24"/>
    </w:rPr>
  </w:style>
  <w:style w:type="character" w:customStyle="1" w:styleId="WW8Num55z2">
    <w:name w:val="WW8Num55z2"/>
    <w:rsid w:val="00D9264D"/>
  </w:style>
  <w:style w:type="character" w:customStyle="1" w:styleId="WW8Num55z3">
    <w:name w:val="WW8Num55z3"/>
    <w:rsid w:val="00D9264D"/>
  </w:style>
  <w:style w:type="character" w:customStyle="1" w:styleId="WW8Num55z4">
    <w:name w:val="WW8Num55z4"/>
    <w:rsid w:val="00D9264D"/>
  </w:style>
  <w:style w:type="character" w:customStyle="1" w:styleId="WW8Num55z5">
    <w:name w:val="WW8Num55z5"/>
    <w:rsid w:val="00D9264D"/>
  </w:style>
  <w:style w:type="character" w:customStyle="1" w:styleId="WW8Num55z6">
    <w:name w:val="WW8Num55z6"/>
    <w:rsid w:val="00D9264D"/>
  </w:style>
  <w:style w:type="character" w:customStyle="1" w:styleId="WW8Num55z7">
    <w:name w:val="WW8Num55z7"/>
    <w:rsid w:val="00D9264D"/>
  </w:style>
  <w:style w:type="character" w:customStyle="1" w:styleId="WW8Num55z8">
    <w:name w:val="WW8Num55z8"/>
    <w:rsid w:val="00D9264D"/>
  </w:style>
  <w:style w:type="character" w:customStyle="1" w:styleId="WW8Num56z0">
    <w:name w:val="WW8Num56z0"/>
    <w:rsid w:val="00D9264D"/>
  </w:style>
  <w:style w:type="character" w:customStyle="1" w:styleId="WW8Num56z1">
    <w:name w:val="WW8Num56z1"/>
    <w:rsid w:val="00D9264D"/>
  </w:style>
  <w:style w:type="character" w:customStyle="1" w:styleId="WW8Num56z2">
    <w:name w:val="WW8Num56z2"/>
    <w:rsid w:val="00D9264D"/>
  </w:style>
  <w:style w:type="character" w:customStyle="1" w:styleId="WW8Num56z3">
    <w:name w:val="WW8Num56z3"/>
    <w:rsid w:val="00D9264D"/>
  </w:style>
  <w:style w:type="character" w:customStyle="1" w:styleId="WW8Num56z4">
    <w:name w:val="WW8Num56z4"/>
    <w:rsid w:val="00D9264D"/>
  </w:style>
  <w:style w:type="character" w:customStyle="1" w:styleId="WW8Num56z5">
    <w:name w:val="WW8Num56z5"/>
    <w:rsid w:val="00D9264D"/>
  </w:style>
  <w:style w:type="character" w:customStyle="1" w:styleId="WW8Num56z6">
    <w:name w:val="WW8Num56z6"/>
    <w:rsid w:val="00D9264D"/>
  </w:style>
  <w:style w:type="character" w:customStyle="1" w:styleId="WW8Num56z7">
    <w:name w:val="WW8Num56z7"/>
    <w:rsid w:val="00D9264D"/>
  </w:style>
  <w:style w:type="character" w:customStyle="1" w:styleId="WW8Num56z8">
    <w:name w:val="WW8Num56z8"/>
    <w:rsid w:val="00D9264D"/>
  </w:style>
  <w:style w:type="character" w:customStyle="1" w:styleId="WW8Num57z0">
    <w:name w:val="WW8Num57z0"/>
    <w:rsid w:val="00D9264D"/>
    <w:rPr>
      <w:rFonts w:hint="default"/>
      <w:sz w:val="24"/>
      <w:szCs w:val="24"/>
    </w:rPr>
  </w:style>
  <w:style w:type="character" w:customStyle="1" w:styleId="WW8Num57z1">
    <w:name w:val="WW8Num57z1"/>
    <w:rsid w:val="00D9264D"/>
  </w:style>
  <w:style w:type="character" w:customStyle="1" w:styleId="WW8Num57z2">
    <w:name w:val="WW8Num57z2"/>
    <w:rsid w:val="00D9264D"/>
  </w:style>
  <w:style w:type="character" w:customStyle="1" w:styleId="WW8Num57z3">
    <w:name w:val="WW8Num57z3"/>
    <w:rsid w:val="00D9264D"/>
  </w:style>
  <w:style w:type="character" w:customStyle="1" w:styleId="WW8Num57z4">
    <w:name w:val="WW8Num57z4"/>
    <w:rsid w:val="00D9264D"/>
  </w:style>
  <w:style w:type="character" w:customStyle="1" w:styleId="WW8Num57z5">
    <w:name w:val="WW8Num57z5"/>
    <w:rsid w:val="00D9264D"/>
  </w:style>
  <w:style w:type="character" w:customStyle="1" w:styleId="WW8Num57z6">
    <w:name w:val="WW8Num57z6"/>
    <w:rsid w:val="00D9264D"/>
  </w:style>
  <w:style w:type="character" w:customStyle="1" w:styleId="WW8Num57z7">
    <w:name w:val="WW8Num57z7"/>
    <w:rsid w:val="00D9264D"/>
  </w:style>
  <w:style w:type="character" w:customStyle="1" w:styleId="WW8Num57z8">
    <w:name w:val="WW8Num57z8"/>
    <w:rsid w:val="00D9264D"/>
  </w:style>
  <w:style w:type="character" w:customStyle="1" w:styleId="WW8Num58z0">
    <w:name w:val="WW8Num58z0"/>
    <w:rsid w:val="00D9264D"/>
    <w:rPr>
      <w:rFonts w:hint="default"/>
    </w:rPr>
  </w:style>
  <w:style w:type="character" w:customStyle="1" w:styleId="WW8Num58z1">
    <w:name w:val="WW8Num58z1"/>
    <w:rsid w:val="00D9264D"/>
  </w:style>
  <w:style w:type="character" w:customStyle="1" w:styleId="WW8Num58z2">
    <w:name w:val="WW8Num58z2"/>
    <w:rsid w:val="00D9264D"/>
  </w:style>
  <w:style w:type="character" w:customStyle="1" w:styleId="WW8Num58z3">
    <w:name w:val="WW8Num58z3"/>
    <w:rsid w:val="00D9264D"/>
  </w:style>
  <w:style w:type="character" w:customStyle="1" w:styleId="WW8Num58z4">
    <w:name w:val="WW8Num58z4"/>
    <w:rsid w:val="00D9264D"/>
  </w:style>
  <w:style w:type="character" w:customStyle="1" w:styleId="WW8Num58z5">
    <w:name w:val="WW8Num58z5"/>
    <w:rsid w:val="00D9264D"/>
  </w:style>
  <w:style w:type="character" w:customStyle="1" w:styleId="WW8Num58z6">
    <w:name w:val="WW8Num58z6"/>
    <w:rsid w:val="00D9264D"/>
  </w:style>
  <w:style w:type="character" w:customStyle="1" w:styleId="WW8Num58z7">
    <w:name w:val="WW8Num58z7"/>
    <w:rsid w:val="00D9264D"/>
  </w:style>
  <w:style w:type="character" w:customStyle="1" w:styleId="WW8Num58z8">
    <w:name w:val="WW8Num58z8"/>
    <w:rsid w:val="00D9264D"/>
  </w:style>
  <w:style w:type="character" w:customStyle="1" w:styleId="WW8Num59z0">
    <w:name w:val="WW8Num59z0"/>
    <w:rsid w:val="00D9264D"/>
    <w:rPr>
      <w:rFonts w:ascii="Arial" w:hAnsi="Arial" w:cs="Arial"/>
      <w:sz w:val="24"/>
      <w:szCs w:val="24"/>
    </w:rPr>
  </w:style>
  <w:style w:type="character" w:customStyle="1" w:styleId="WW8Num59z1">
    <w:name w:val="WW8Num59z1"/>
    <w:rsid w:val="00D9264D"/>
  </w:style>
  <w:style w:type="character" w:customStyle="1" w:styleId="WW8Num59z2">
    <w:name w:val="WW8Num59z2"/>
    <w:rsid w:val="00D9264D"/>
  </w:style>
  <w:style w:type="character" w:customStyle="1" w:styleId="WW8Num59z3">
    <w:name w:val="WW8Num59z3"/>
    <w:rsid w:val="00D9264D"/>
  </w:style>
  <w:style w:type="character" w:customStyle="1" w:styleId="WW8Num59z4">
    <w:name w:val="WW8Num59z4"/>
    <w:rsid w:val="00D9264D"/>
  </w:style>
  <w:style w:type="character" w:customStyle="1" w:styleId="WW8Num59z5">
    <w:name w:val="WW8Num59z5"/>
    <w:rsid w:val="00D9264D"/>
  </w:style>
  <w:style w:type="character" w:customStyle="1" w:styleId="WW8Num59z6">
    <w:name w:val="WW8Num59z6"/>
    <w:rsid w:val="00D9264D"/>
  </w:style>
  <w:style w:type="character" w:customStyle="1" w:styleId="WW8Num59z7">
    <w:name w:val="WW8Num59z7"/>
    <w:rsid w:val="00D9264D"/>
  </w:style>
  <w:style w:type="character" w:customStyle="1" w:styleId="WW8Num59z8">
    <w:name w:val="WW8Num59z8"/>
    <w:rsid w:val="00D9264D"/>
  </w:style>
  <w:style w:type="character" w:customStyle="1" w:styleId="WW8Num60z0">
    <w:name w:val="WW8Num60z0"/>
    <w:rsid w:val="00D9264D"/>
    <w:rPr>
      <w:rFonts w:hint="default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60z1">
    <w:name w:val="WW8Num60z1"/>
    <w:rsid w:val="00D9264D"/>
    <w:rPr>
      <w:rFonts w:ascii="Arial" w:hAnsi="Arial" w:cs="Arial" w:hint="default"/>
      <w:sz w:val="24"/>
      <w:szCs w:val="24"/>
      <w:highlight w:val="green"/>
    </w:rPr>
  </w:style>
  <w:style w:type="character" w:customStyle="1" w:styleId="WW8Num60z2">
    <w:name w:val="WW8Num60z2"/>
    <w:rsid w:val="00D9264D"/>
    <w:rPr>
      <w:rFonts w:hint="default"/>
      <w:b w:val="0"/>
    </w:rPr>
  </w:style>
  <w:style w:type="character" w:customStyle="1" w:styleId="WW8Num60z3">
    <w:name w:val="WW8Num60z3"/>
    <w:rsid w:val="00D9264D"/>
    <w:rPr>
      <w:rFonts w:hint="default"/>
    </w:rPr>
  </w:style>
  <w:style w:type="character" w:customStyle="1" w:styleId="WW8Num61z0">
    <w:name w:val="WW8Num61z0"/>
    <w:rsid w:val="00D9264D"/>
    <w:rPr>
      <w:rFonts w:ascii="Arial" w:hAnsi="Arial" w:cs="Arial"/>
      <w:sz w:val="24"/>
      <w:szCs w:val="24"/>
    </w:rPr>
  </w:style>
  <w:style w:type="character" w:customStyle="1" w:styleId="WW8Num61z1">
    <w:name w:val="WW8Num61z1"/>
    <w:rsid w:val="00D9264D"/>
  </w:style>
  <w:style w:type="character" w:customStyle="1" w:styleId="WW8Num61z2">
    <w:name w:val="WW8Num61z2"/>
    <w:rsid w:val="00D9264D"/>
  </w:style>
  <w:style w:type="character" w:customStyle="1" w:styleId="WW8Num61z3">
    <w:name w:val="WW8Num61z3"/>
    <w:rsid w:val="00D9264D"/>
  </w:style>
  <w:style w:type="character" w:customStyle="1" w:styleId="WW8Num61z4">
    <w:name w:val="WW8Num61z4"/>
    <w:rsid w:val="00D9264D"/>
  </w:style>
  <w:style w:type="character" w:customStyle="1" w:styleId="WW8Num61z5">
    <w:name w:val="WW8Num61z5"/>
    <w:rsid w:val="00D9264D"/>
  </w:style>
  <w:style w:type="character" w:customStyle="1" w:styleId="WW8Num61z6">
    <w:name w:val="WW8Num61z6"/>
    <w:rsid w:val="00D9264D"/>
  </w:style>
  <w:style w:type="character" w:customStyle="1" w:styleId="WW8Num61z7">
    <w:name w:val="WW8Num61z7"/>
    <w:rsid w:val="00D9264D"/>
  </w:style>
  <w:style w:type="character" w:customStyle="1" w:styleId="WW8Num61z8">
    <w:name w:val="WW8Num61z8"/>
    <w:rsid w:val="00D9264D"/>
  </w:style>
  <w:style w:type="character" w:customStyle="1" w:styleId="WW8Num62z0">
    <w:name w:val="WW8Num62z0"/>
    <w:rsid w:val="00D9264D"/>
    <w:rPr>
      <w:rFonts w:hint="default"/>
    </w:rPr>
  </w:style>
  <w:style w:type="character" w:customStyle="1" w:styleId="WW8Num62z1">
    <w:name w:val="WW8Num62z1"/>
    <w:rsid w:val="00D9264D"/>
  </w:style>
  <w:style w:type="character" w:customStyle="1" w:styleId="WW8Num62z2">
    <w:name w:val="WW8Num62z2"/>
    <w:rsid w:val="00D9264D"/>
  </w:style>
  <w:style w:type="character" w:customStyle="1" w:styleId="WW8Num62z3">
    <w:name w:val="WW8Num62z3"/>
    <w:rsid w:val="00D9264D"/>
  </w:style>
  <w:style w:type="character" w:customStyle="1" w:styleId="WW8Num62z4">
    <w:name w:val="WW8Num62z4"/>
    <w:rsid w:val="00D9264D"/>
  </w:style>
  <w:style w:type="character" w:customStyle="1" w:styleId="WW8Num62z5">
    <w:name w:val="WW8Num62z5"/>
    <w:rsid w:val="00D9264D"/>
  </w:style>
  <w:style w:type="character" w:customStyle="1" w:styleId="WW8Num62z6">
    <w:name w:val="WW8Num62z6"/>
    <w:rsid w:val="00D9264D"/>
  </w:style>
  <w:style w:type="character" w:customStyle="1" w:styleId="WW8Num62z7">
    <w:name w:val="WW8Num62z7"/>
    <w:rsid w:val="00D9264D"/>
  </w:style>
  <w:style w:type="character" w:customStyle="1" w:styleId="WW8Num62z8">
    <w:name w:val="WW8Num62z8"/>
    <w:rsid w:val="00D9264D"/>
  </w:style>
  <w:style w:type="character" w:customStyle="1" w:styleId="WW8Num63z0">
    <w:name w:val="WW8Num63z0"/>
    <w:rsid w:val="00D9264D"/>
    <w:rPr>
      <w:rFonts w:ascii="Arial" w:hAnsi="Arial" w:cs="Arial" w:hint="default"/>
      <w:sz w:val="24"/>
      <w:szCs w:val="24"/>
    </w:rPr>
  </w:style>
  <w:style w:type="character" w:customStyle="1" w:styleId="WW8Num63z1">
    <w:name w:val="WW8Num63z1"/>
    <w:rsid w:val="00D9264D"/>
  </w:style>
  <w:style w:type="character" w:customStyle="1" w:styleId="WW8Num63z2">
    <w:name w:val="WW8Num63z2"/>
    <w:rsid w:val="00D9264D"/>
  </w:style>
  <w:style w:type="character" w:customStyle="1" w:styleId="WW8Num63z3">
    <w:name w:val="WW8Num63z3"/>
    <w:rsid w:val="00D9264D"/>
  </w:style>
  <w:style w:type="character" w:customStyle="1" w:styleId="WW8Num63z4">
    <w:name w:val="WW8Num63z4"/>
    <w:rsid w:val="00D9264D"/>
  </w:style>
  <w:style w:type="character" w:customStyle="1" w:styleId="WW8Num63z5">
    <w:name w:val="WW8Num63z5"/>
    <w:rsid w:val="00D9264D"/>
  </w:style>
  <w:style w:type="character" w:customStyle="1" w:styleId="WW8Num63z6">
    <w:name w:val="WW8Num63z6"/>
    <w:rsid w:val="00D9264D"/>
  </w:style>
  <w:style w:type="character" w:customStyle="1" w:styleId="WW8Num63z7">
    <w:name w:val="WW8Num63z7"/>
    <w:rsid w:val="00D9264D"/>
  </w:style>
  <w:style w:type="character" w:customStyle="1" w:styleId="WW8Num63z8">
    <w:name w:val="WW8Num63z8"/>
    <w:rsid w:val="00D9264D"/>
  </w:style>
  <w:style w:type="character" w:customStyle="1" w:styleId="WW8Num64z0">
    <w:name w:val="WW8Num64z0"/>
    <w:rsid w:val="00D9264D"/>
    <w:rPr>
      <w:rFonts w:ascii="Arial" w:hAnsi="Arial" w:cs="Arial" w:hint="default"/>
      <w:b/>
    </w:rPr>
  </w:style>
  <w:style w:type="character" w:customStyle="1" w:styleId="WW8Num64z1">
    <w:name w:val="WW8Num64z1"/>
    <w:rsid w:val="00D9264D"/>
    <w:rPr>
      <w:rFonts w:hint="default"/>
    </w:rPr>
  </w:style>
  <w:style w:type="character" w:customStyle="1" w:styleId="WW8Num65z0">
    <w:name w:val="WW8Num65z0"/>
    <w:rsid w:val="00D9264D"/>
  </w:style>
  <w:style w:type="character" w:customStyle="1" w:styleId="WW8Num65z1">
    <w:name w:val="WW8Num65z1"/>
    <w:rsid w:val="00D9264D"/>
  </w:style>
  <w:style w:type="character" w:customStyle="1" w:styleId="WW8Num65z2">
    <w:name w:val="WW8Num65z2"/>
    <w:rsid w:val="00D9264D"/>
  </w:style>
  <w:style w:type="character" w:customStyle="1" w:styleId="WW8Num65z3">
    <w:name w:val="WW8Num65z3"/>
    <w:rsid w:val="00D9264D"/>
  </w:style>
  <w:style w:type="character" w:customStyle="1" w:styleId="WW8Num65z4">
    <w:name w:val="WW8Num65z4"/>
    <w:rsid w:val="00D9264D"/>
  </w:style>
  <w:style w:type="character" w:customStyle="1" w:styleId="WW8Num65z5">
    <w:name w:val="WW8Num65z5"/>
    <w:rsid w:val="00D9264D"/>
  </w:style>
  <w:style w:type="character" w:customStyle="1" w:styleId="WW8Num65z6">
    <w:name w:val="WW8Num65z6"/>
    <w:rsid w:val="00D9264D"/>
  </w:style>
  <w:style w:type="character" w:customStyle="1" w:styleId="WW8Num65z7">
    <w:name w:val="WW8Num65z7"/>
    <w:rsid w:val="00D9264D"/>
  </w:style>
  <w:style w:type="character" w:customStyle="1" w:styleId="WW8Num65z8">
    <w:name w:val="WW8Num65z8"/>
    <w:rsid w:val="00D9264D"/>
  </w:style>
  <w:style w:type="character" w:customStyle="1" w:styleId="WW8Num66z0">
    <w:name w:val="WW8Num66z0"/>
    <w:rsid w:val="00D9264D"/>
    <w:rPr>
      <w:rFonts w:ascii="Arial" w:hAnsi="Arial" w:cs="Arial" w:hint="default"/>
      <w:b/>
    </w:rPr>
  </w:style>
  <w:style w:type="character" w:customStyle="1" w:styleId="WW8Num66z1">
    <w:name w:val="WW8Num66z1"/>
    <w:rsid w:val="00D9264D"/>
    <w:rPr>
      <w:rFonts w:ascii="Arial" w:hAnsi="Arial" w:cs="Arial" w:hint="default"/>
      <w:sz w:val="24"/>
      <w:szCs w:val="24"/>
    </w:rPr>
  </w:style>
  <w:style w:type="character" w:customStyle="1" w:styleId="WW8Num66z2">
    <w:name w:val="WW8Num66z2"/>
    <w:rsid w:val="00D9264D"/>
    <w:rPr>
      <w:rFonts w:hint="default"/>
    </w:rPr>
  </w:style>
  <w:style w:type="character" w:customStyle="1" w:styleId="WW8NumSt8z0">
    <w:name w:val="WW8NumSt8z0"/>
    <w:rsid w:val="00D9264D"/>
    <w:rPr>
      <w:rFonts w:ascii="Arial" w:hAnsi="Arial" w:cs="Arial" w:hint="default"/>
      <w:b/>
    </w:rPr>
  </w:style>
  <w:style w:type="character" w:customStyle="1" w:styleId="WW8NumSt8z1">
    <w:name w:val="WW8NumSt8z1"/>
    <w:rsid w:val="00D9264D"/>
    <w:rPr>
      <w:rFonts w:ascii="Arial" w:hAnsi="Arial" w:cs="Arial" w:hint="default"/>
      <w:strike/>
      <w:sz w:val="24"/>
      <w:szCs w:val="24"/>
      <w:highlight w:val="yellow"/>
      <w:lang w:eastAsia="pt-BR"/>
    </w:rPr>
  </w:style>
  <w:style w:type="character" w:customStyle="1" w:styleId="WW8NumSt9z0">
    <w:name w:val="WW8NumSt9z0"/>
    <w:rsid w:val="00D9264D"/>
    <w:rPr>
      <w:rFonts w:ascii="Arial" w:hAnsi="Arial" w:cs="Arial" w:hint="default"/>
      <w:b/>
    </w:rPr>
  </w:style>
  <w:style w:type="character" w:customStyle="1" w:styleId="WW8NumSt9z1">
    <w:name w:val="WW8NumSt9z1"/>
    <w:rsid w:val="00D9264D"/>
    <w:rPr>
      <w:rFonts w:ascii="Arial" w:hAnsi="Arial" w:cs="Arial" w:hint="default"/>
      <w:strike/>
      <w:sz w:val="24"/>
      <w:szCs w:val="24"/>
      <w:highlight w:val="yellow"/>
    </w:rPr>
  </w:style>
  <w:style w:type="character" w:customStyle="1" w:styleId="WW8NumSt10z0">
    <w:name w:val="WW8NumSt10z0"/>
    <w:rsid w:val="00D9264D"/>
    <w:rPr>
      <w:rFonts w:ascii="Arial" w:hAnsi="Arial" w:cs="Arial" w:hint="default"/>
      <w:b/>
    </w:rPr>
  </w:style>
  <w:style w:type="character" w:customStyle="1" w:styleId="WW8NumSt10z1">
    <w:name w:val="WW8NumSt10z1"/>
    <w:rsid w:val="00D9264D"/>
    <w:rPr>
      <w:rFonts w:ascii="Arial" w:hAnsi="Arial" w:cs="Arial" w:hint="default"/>
      <w:strike/>
      <w:sz w:val="24"/>
      <w:szCs w:val="24"/>
      <w:highlight w:val="green"/>
    </w:rPr>
  </w:style>
  <w:style w:type="character" w:customStyle="1" w:styleId="WW8NumSt10z2">
    <w:name w:val="WW8NumSt10z2"/>
    <w:rsid w:val="00D9264D"/>
    <w:rPr>
      <w:rFonts w:hint="default"/>
    </w:rPr>
  </w:style>
  <w:style w:type="character" w:customStyle="1" w:styleId="WW8NumSt19z0">
    <w:name w:val="WW8NumSt19z0"/>
    <w:rsid w:val="00D9264D"/>
    <w:rPr>
      <w:rFonts w:ascii="Arial" w:hAnsi="Arial" w:cs="Arial" w:hint="default"/>
      <w:b/>
    </w:rPr>
  </w:style>
  <w:style w:type="character" w:customStyle="1" w:styleId="WW8NumSt19z1">
    <w:name w:val="WW8NumSt19z1"/>
    <w:rsid w:val="00D9264D"/>
    <w:rPr>
      <w:rFonts w:ascii="Arial" w:hAnsi="Arial" w:cs="Arial" w:hint="default"/>
      <w:sz w:val="24"/>
      <w:szCs w:val="24"/>
    </w:rPr>
  </w:style>
  <w:style w:type="character" w:customStyle="1" w:styleId="Fontepargpadro3">
    <w:name w:val="Fonte parág. padrão3"/>
    <w:rsid w:val="00D9264D"/>
  </w:style>
  <w:style w:type="paragraph" w:customStyle="1" w:styleId="Ttulo30">
    <w:name w:val="Título3"/>
    <w:basedOn w:val="Normal"/>
    <w:next w:val="Corpodetexto"/>
    <w:rsid w:val="00D9264D"/>
    <w:pPr>
      <w:keepNext/>
      <w:suppressAutoHyphens/>
      <w:overflowPunct w:val="0"/>
      <w:spacing w:before="240" w:after="120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customStyle="1" w:styleId="Textodecomentrio2">
    <w:name w:val="Texto de comentário2"/>
    <w:basedOn w:val="Normal"/>
    <w:rsid w:val="00D9264D"/>
    <w:rPr>
      <w:rFonts w:ascii="Times New Roman" w:eastAsia="SimSun" w:hAnsi="Times New Roman"/>
      <w:sz w:val="20"/>
      <w:szCs w:val="20"/>
      <w:lang w:eastAsia="zh-CN"/>
    </w:rPr>
  </w:style>
  <w:style w:type="character" w:customStyle="1" w:styleId="TextodecomentrioChar2">
    <w:name w:val="Texto de comentário Char2"/>
    <w:link w:val="Textodecomentrio"/>
    <w:semiHidden/>
    <w:rsid w:val="00D926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67F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67F1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756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tulo1">
    <w:name w:val="heading 1"/>
    <w:aliases w:val="Título1,T. Principal,Titulo 1"/>
    <w:basedOn w:val="Normal"/>
    <w:next w:val="Normal"/>
    <w:qFormat/>
    <w:pPr>
      <w:keepNext/>
      <w:spacing w:before="120" w:after="60"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D66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itulo3"/>
    <w:basedOn w:val="Normal"/>
    <w:next w:val="Normal"/>
    <w:qFormat/>
    <w:pPr>
      <w:keepNext/>
      <w:suppressAutoHyphens/>
      <w:jc w:val="center"/>
      <w:outlineLvl w:val="2"/>
    </w:pPr>
    <w:rPr>
      <w:rFonts w:cs="Arial"/>
      <w:b/>
      <w:szCs w:val="20"/>
      <w:lang w:eastAsia="hi-IN"/>
    </w:rPr>
  </w:style>
  <w:style w:type="paragraph" w:styleId="Ttulo4">
    <w:name w:val="heading 4"/>
    <w:basedOn w:val="Normal"/>
    <w:next w:val="Normal"/>
    <w:link w:val="Ttulo4Char"/>
    <w:qFormat/>
    <w:rsid w:val="007E71ED"/>
    <w:pPr>
      <w:keepNext/>
      <w:tabs>
        <w:tab w:val="num" w:pos="360"/>
      </w:tabs>
      <w:spacing w:before="200"/>
      <w:ind w:left="357" w:hanging="357"/>
      <w:outlineLvl w:val="3"/>
    </w:pPr>
    <w:rPr>
      <w:i/>
      <w:snapToGrid w:val="0"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spacing w:before="240"/>
      <w:jc w:val="both"/>
      <w:outlineLvl w:val="6"/>
    </w:pPr>
    <w:rPr>
      <w:b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7E71ED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spacing w:before="12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tabs>
        <w:tab w:val="num" w:pos="0"/>
      </w:tabs>
      <w:ind w:right="-149"/>
      <w:jc w:val="both"/>
    </w:pPr>
    <w:rPr>
      <w:szCs w:val="20"/>
    </w:rPr>
  </w:style>
  <w:style w:type="paragraph" w:styleId="Textoembloco">
    <w:name w:val="Block Text"/>
    <w:basedOn w:val="Normal"/>
    <w:semiHidden/>
    <w:pPr>
      <w:tabs>
        <w:tab w:val="num" w:pos="0"/>
      </w:tabs>
      <w:ind w:left="567" w:right="-149" w:hanging="567"/>
      <w:jc w:val="both"/>
    </w:pPr>
    <w:rPr>
      <w:sz w:val="24"/>
      <w:szCs w:val="20"/>
    </w:rPr>
  </w:style>
  <w:style w:type="paragraph" w:styleId="Cabealho">
    <w:name w:val="header"/>
    <w:aliases w:val="hd,he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aliases w:val="TABELAS"/>
    <w:basedOn w:val="Normal"/>
    <w:qFormat/>
    <w:pPr>
      <w:suppressAutoHyphens/>
    </w:pPr>
    <w:rPr>
      <w:rFonts w:ascii="Times New Roman" w:hAnsi="Times New Roman"/>
      <w:color w:val="000000"/>
      <w:sz w:val="24"/>
      <w:szCs w:val="20"/>
      <w:lang w:val="en-US"/>
    </w:rPr>
  </w:style>
  <w:style w:type="paragraph" w:styleId="MapadoDocumento">
    <w:name w:val="Document Map"/>
    <w:basedOn w:val="Normal"/>
    <w:link w:val="MapadoDocumentoChar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jc w:val="center"/>
    </w:pPr>
    <w:rPr>
      <w:b/>
      <w:szCs w:val="20"/>
    </w:rPr>
  </w:style>
  <w:style w:type="paragraph" w:customStyle="1" w:styleId="Normal10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styleId="Recuodecorpodetexto">
    <w:name w:val="Body Text Indent"/>
    <w:basedOn w:val="Normal"/>
    <w:pPr>
      <w:spacing w:after="60"/>
      <w:ind w:firstLine="426"/>
      <w:jc w:val="both"/>
    </w:pPr>
    <w:rPr>
      <w:sz w:val="21"/>
      <w:szCs w:val="20"/>
    </w:rPr>
  </w:style>
  <w:style w:type="paragraph" w:styleId="Corpodetexto3">
    <w:name w:val="Body Text 3"/>
    <w:basedOn w:val="Normal"/>
    <w:semiHidden/>
    <w:pPr>
      <w:spacing w:after="80"/>
      <w:jc w:val="both"/>
    </w:pPr>
    <w:rPr>
      <w:sz w:val="24"/>
      <w:szCs w:val="20"/>
    </w:rPr>
  </w:style>
  <w:style w:type="paragraph" w:customStyle="1" w:styleId="Contedodatabela">
    <w:name w:val="Conteúdo da tabela"/>
    <w:basedOn w:val="Normal"/>
    <w:qFormat/>
    <w:pPr>
      <w:suppressLineNumbers/>
      <w:suppressAutoHyphens/>
      <w:jc w:val="both"/>
    </w:pPr>
    <w:rPr>
      <w:rFonts w:ascii="Calibri" w:eastAsia="SimSun" w:hAnsi="Calibri"/>
      <w:kern w:val="1"/>
      <w:szCs w:val="22"/>
      <w:lang w:eastAsia="en-US"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nfase">
    <w:name w:val="Emphasis"/>
    <w:uiPriority w:val="20"/>
    <w:qFormat/>
    <w:rPr>
      <w:i/>
      <w:iCs/>
    </w:rPr>
  </w:style>
  <w:style w:type="character" w:styleId="HiperlinkVisitado">
    <w:name w:val="FollowedHyperlink"/>
    <w:uiPriority w:val="99"/>
    <w:semiHidden/>
    <w:rPr>
      <w:color w:val="800080"/>
      <w:u w:val="single"/>
    </w:rPr>
  </w:style>
  <w:style w:type="paragraph" w:customStyle="1" w:styleId="Normal1">
    <w:name w:val="Normal 1"/>
    <w:basedOn w:val="Normal"/>
    <w:next w:val="Normal2"/>
    <w:pPr>
      <w:keepLines/>
      <w:numPr>
        <w:numId w:val="1"/>
      </w:numPr>
      <w:spacing w:before="120"/>
      <w:jc w:val="both"/>
      <w:outlineLvl w:val="0"/>
    </w:pPr>
    <w:rPr>
      <w:spacing w:val="10"/>
      <w:sz w:val="18"/>
      <w:szCs w:val="20"/>
    </w:rPr>
  </w:style>
  <w:style w:type="paragraph" w:customStyle="1" w:styleId="Normal2">
    <w:name w:val="Normal 2"/>
    <w:basedOn w:val="Normal"/>
    <w:pPr>
      <w:keepLines/>
      <w:numPr>
        <w:ilvl w:val="1"/>
        <w:numId w:val="1"/>
      </w:numPr>
      <w:spacing w:before="120"/>
      <w:jc w:val="both"/>
      <w:outlineLvl w:val="1"/>
    </w:pPr>
    <w:rPr>
      <w:spacing w:val="10"/>
      <w:sz w:val="18"/>
      <w:szCs w:val="20"/>
    </w:rPr>
  </w:style>
  <w:style w:type="paragraph" w:customStyle="1" w:styleId="Normal3">
    <w:name w:val="Normal 3"/>
    <w:basedOn w:val="Normal"/>
    <w:pPr>
      <w:keepLines/>
      <w:numPr>
        <w:ilvl w:val="2"/>
        <w:numId w:val="1"/>
      </w:numPr>
      <w:spacing w:before="120"/>
      <w:jc w:val="both"/>
      <w:outlineLvl w:val="2"/>
    </w:pPr>
    <w:rPr>
      <w:spacing w:val="10"/>
      <w:sz w:val="18"/>
      <w:szCs w:val="20"/>
    </w:rPr>
  </w:style>
  <w:style w:type="paragraph" w:customStyle="1" w:styleId="Normal4">
    <w:name w:val="Normal 4"/>
    <w:basedOn w:val="Normal"/>
    <w:pPr>
      <w:keepLines/>
      <w:numPr>
        <w:ilvl w:val="3"/>
        <w:numId w:val="1"/>
      </w:numPr>
      <w:spacing w:before="120"/>
      <w:jc w:val="both"/>
      <w:outlineLvl w:val="3"/>
    </w:pPr>
    <w:rPr>
      <w:spacing w:val="10"/>
      <w:sz w:val="18"/>
      <w:szCs w:val="20"/>
    </w:rPr>
  </w:style>
  <w:style w:type="paragraph" w:customStyle="1" w:styleId="Normal5">
    <w:name w:val="Normal 5"/>
    <w:basedOn w:val="Normal"/>
    <w:pPr>
      <w:keepLines/>
      <w:numPr>
        <w:ilvl w:val="4"/>
        <w:numId w:val="1"/>
      </w:numPr>
      <w:spacing w:before="120"/>
      <w:jc w:val="both"/>
      <w:outlineLvl w:val="4"/>
    </w:pPr>
    <w:rPr>
      <w:spacing w:val="10"/>
      <w:sz w:val="18"/>
      <w:szCs w:val="20"/>
    </w:rPr>
  </w:style>
  <w:style w:type="paragraph" w:customStyle="1" w:styleId="Normal6">
    <w:name w:val="Normal 6"/>
    <w:basedOn w:val="Normal"/>
    <w:pPr>
      <w:keepLines/>
      <w:numPr>
        <w:ilvl w:val="5"/>
        <w:numId w:val="1"/>
      </w:numPr>
      <w:spacing w:before="120"/>
      <w:jc w:val="both"/>
      <w:outlineLvl w:val="5"/>
    </w:pPr>
    <w:rPr>
      <w:spacing w:val="10"/>
      <w:sz w:val="18"/>
      <w:szCs w:val="20"/>
    </w:rPr>
  </w:style>
  <w:style w:type="paragraph" w:customStyle="1" w:styleId="EDITALCOHAPAR">
    <w:name w:val="EDITAL COHAPAR"/>
    <w:basedOn w:val="Ttulo5"/>
    <w:pPr>
      <w:keepNext/>
      <w:spacing w:before="120" w:after="120"/>
      <w:jc w:val="both"/>
      <w:outlineLvl w:val="9"/>
    </w:pPr>
    <w:rPr>
      <w:rFonts w:ascii="Tahoma" w:hAnsi="Tahoma"/>
      <w:sz w:val="24"/>
    </w:rPr>
  </w:style>
  <w:style w:type="character" w:customStyle="1" w:styleId="WW8Num5z0">
    <w:name w:val="WW8Num5z0"/>
    <w:rPr>
      <w:rFonts w:ascii="Symbol" w:hAnsi="Symbol"/>
    </w:rPr>
  </w:style>
  <w:style w:type="paragraph" w:customStyle="1" w:styleId="Corpodetexto1">
    <w:name w:val="Corpo de texto1"/>
    <w:rPr>
      <w:rFonts w:ascii="CG Times" w:hAnsi="CG Times"/>
      <w:color w:val="000000"/>
      <w:sz w:val="24"/>
      <w:lang w:val="en-US"/>
    </w:rPr>
  </w:style>
  <w:style w:type="paragraph" w:customStyle="1" w:styleId="A151579">
    <w:name w:val="_A151579"/>
    <w:pPr>
      <w:tabs>
        <w:tab w:val="left" w:pos="1440"/>
        <w:tab w:val="left" w:pos="2304"/>
        <w:tab w:val="left" w:pos="10080"/>
        <w:tab w:val="left" w:pos="10944"/>
        <w:tab w:val="left" w:pos="11232"/>
        <w:tab w:val="left" w:pos="11664"/>
      </w:tabs>
      <w:ind w:left="2160"/>
      <w:jc w:val="both"/>
    </w:pPr>
    <w:rPr>
      <w:color w:val="000000"/>
      <w:sz w:val="24"/>
    </w:rPr>
  </w:style>
  <w:style w:type="paragraph" w:customStyle="1" w:styleId="WfxSubject">
    <w:name w:val="WfxSubject"/>
    <w:basedOn w:val="Normal"/>
    <w:rPr>
      <w:rFonts w:ascii="Times New Roman" w:hAnsi="Times New Roman"/>
      <w:sz w:val="20"/>
      <w:szCs w:val="20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tulo1Char">
    <w:name w:val="Título 1 Char"/>
    <w:aliases w:val="Título1 Char,T. Principal Char,Titulo 1 Char"/>
    <w:qFormat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pt-BR"/>
    </w:rPr>
  </w:style>
  <w:style w:type="character" w:customStyle="1" w:styleId="Ttulo4Char">
    <w:name w:val="Título 4 Char"/>
    <w:link w:val="Ttulo4"/>
    <w:rPr>
      <w:rFonts w:ascii="Arial" w:eastAsia="Times New Roman" w:hAnsi="Arial" w:cs="Times New Roman"/>
      <w:i/>
      <w:snapToGrid w:val="0"/>
      <w:color w:val="000000"/>
      <w:sz w:val="20"/>
      <w:szCs w:val="20"/>
      <w:lang w:eastAsia="pt-BR"/>
    </w:rPr>
  </w:style>
  <w:style w:type="character" w:customStyle="1" w:styleId="Ttulo5Char">
    <w:name w:val="Título 5 Char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character" w:customStyle="1" w:styleId="Ttulo6Char">
    <w:name w:val="Título 6 Char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character" w:customStyle="1" w:styleId="Ttulo9Char">
    <w:name w:val="Título 9 Char"/>
    <w:rPr>
      <w:rFonts w:ascii="Arial" w:eastAsia="Times New Roman" w:hAnsi="Arial" w:cs="Times New Roman"/>
      <w:b/>
      <w:szCs w:val="20"/>
      <w:lang w:eastAsia="pt-BR"/>
    </w:rPr>
  </w:style>
  <w:style w:type="character" w:customStyle="1" w:styleId="RecuodecorpodetextoChar">
    <w:name w:val="Recuo de corpo de texto Char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Pr>
      <w:rFonts w:ascii="Arial" w:eastAsia="Times New Roman" w:hAnsi="Arial" w:cs="Times New Roman"/>
      <w:spacing w:val="-3"/>
      <w:sz w:val="24"/>
      <w:szCs w:val="20"/>
      <w:lang w:eastAsia="pt-BR"/>
    </w:rPr>
  </w:style>
  <w:style w:type="character" w:customStyle="1" w:styleId="CorpodetextoChar">
    <w:name w:val="Corpo de texto Char"/>
    <w:aliases w:val="TABELAS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Times New Roman"/>
      <w:szCs w:val="20"/>
      <w:lang w:eastAsia="pt-BR"/>
    </w:rPr>
  </w:style>
  <w:style w:type="character" w:customStyle="1" w:styleId="RodapChar">
    <w:name w:val="Rodapé Char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rPr>
      <w:b/>
      <w:bCs/>
    </w:rPr>
  </w:style>
  <w:style w:type="paragraph" w:styleId="Textodecomentrio">
    <w:name w:val="annotation text"/>
    <w:basedOn w:val="Normal"/>
    <w:link w:val="TextodecomentrioChar2"/>
    <w:semiHidden/>
    <w:rPr>
      <w:rFonts w:ascii="Times New Roman" w:hAnsi="Times New Roman"/>
      <w:sz w:val="20"/>
      <w:szCs w:val="20"/>
    </w:rPr>
  </w:style>
  <w:style w:type="character" w:customStyle="1" w:styleId="AssuntodocomentrioChar">
    <w:name w:val="Assunto do comentário Char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semiHidden/>
    <w:pPr>
      <w:ind w:left="3402"/>
      <w:jc w:val="both"/>
    </w:pPr>
    <w:rPr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Fontepargpadro"/>
    <w:rsid w:val="00421FF2"/>
  </w:style>
  <w:style w:type="paragraph" w:customStyle="1" w:styleId="Normal20">
    <w:name w:val="Normal2"/>
    <w:basedOn w:val="Normal"/>
    <w:rsid w:val="00E726D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styleId="PargrafodaLista">
    <w:name w:val="List Paragraph"/>
    <w:basedOn w:val="Normal"/>
    <w:qFormat/>
    <w:rsid w:val="007E15B3"/>
    <w:pPr>
      <w:ind w:left="708"/>
    </w:pPr>
    <w:rPr>
      <w:rFonts w:ascii="Times New Roman" w:hAnsi="Times New Roman"/>
      <w:sz w:val="24"/>
      <w:szCs w:val="20"/>
    </w:rPr>
  </w:style>
  <w:style w:type="table" w:styleId="Tabelacomgrade">
    <w:name w:val="Table Grid"/>
    <w:basedOn w:val="Tabelanormal"/>
    <w:uiPriority w:val="59"/>
    <w:rsid w:val="00320F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037665"/>
    <w:rPr>
      <w:rFonts w:ascii="Times New Roman" w:hAnsi="Times New Roman"/>
      <w:sz w:val="24"/>
    </w:rPr>
  </w:style>
  <w:style w:type="paragraph" w:customStyle="1" w:styleId="artigo">
    <w:name w:val="artigo"/>
    <w:basedOn w:val="Normal"/>
    <w:rsid w:val="009D798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ou-paragraph">
    <w:name w:val="dou-paragraph"/>
    <w:basedOn w:val="Normal"/>
    <w:rsid w:val="009209B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qFormat/>
    <w:rsid w:val="00664B9D"/>
    <w:pPr>
      <w:autoSpaceDE w:val="0"/>
      <w:autoSpaceDN w:val="0"/>
      <w:adjustRightInd w:val="0"/>
      <w:ind w:firstLine="425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4Char1">
    <w:name w:val="Título 4 Char1"/>
    <w:basedOn w:val="Fontepargpadro"/>
    <w:uiPriority w:val="9"/>
    <w:semiHidden/>
    <w:rsid w:val="007E71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Ttulo8Char">
    <w:name w:val="Título 8 Char"/>
    <w:basedOn w:val="Fontepargpadro"/>
    <w:link w:val="Ttulo8"/>
    <w:rsid w:val="007E71ED"/>
    <w:rPr>
      <w:rFonts w:ascii="Arial" w:hAnsi="Arial"/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7E71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1ED"/>
    <w:pPr>
      <w:widowControl w:val="0"/>
      <w:autoSpaceDE w:val="0"/>
      <w:autoSpaceDN w:val="0"/>
    </w:pPr>
    <w:rPr>
      <w:rFonts w:eastAsia="Arial" w:cs="Arial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71ED"/>
    <w:rPr>
      <w:color w:val="808080"/>
      <w:shd w:val="clear" w:color="auto" w:fill="E6E6E6"/>
    </w:rPr>
  </w:style>
  <w:style w:type="character" w:customStyle="1" w:styleId="CabealhoChar">
    <w:name w:val="Cabeçalho Char"/>
    <w:aliases w:val="hd Char,he Char"/>
    <w:basedOn w:val="Fontepargpadro"/>
    <w:link w:val="Cabealho"/>
    <w:qFormat/>
    <w:rsid w:val="007E71ED"/>
  </w:style>
  <w:style w:type="character" w:customStyle="1" w:styleId="UnresolvedMention">
    <w:name w:val="Unresolved Mention"/>
    <w:basedOn w:val="Fontepargpadro"/>
    <w:uiPriority w:val="99"/>
    <w:semiHidden/>
    <w:unhideWhenUsed/>
    <w:rsid w:val="007E71ED"/>
    <w:rPr>
      <w:color w:val="605E5C"/>
      <w:shd w:val="clear" w:color="auto" w:fill="E1DFDD"/>
    </w:rPr>
  </w:style>
  <w:style w:type="paragraph" w:customStyle="1" w:styleId="TR-Corpo">
    <w:name w:val="TR - Corpo"/>
    <w:basedOn w:val="Normal"/>
    <w:qFormat/>
    <w:rsid w:val="007E71ED"/>
    <w:pPr>
      <w:spacing w:after="160"/>
      <w:jc w:val="both"/>
    </w:pPr>
    <w:rPr>
      <w:rFonts w:eastAsiaTheme="minorHAnsi" w:cstheme="minorBidi"/>
      <w:sz w:val="24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E71ED"/>
    <w:rPr>
      <w:sz w:val="16"/>
      <w:szCs w:val="16"/>
    </w:rPr>
  </w:style>
  <w:style w:type="paragraph" w:customStyle="1" w:styleId="TR-Ttulo">
    <w:name w:val="TR - Título"/>
    <w:basedOn w:val="Normal"/>
    <w:next w:val="Normal"/>
    <w:qFormat/>
    <w:rsid w:val="007E71ED"/>
    <w:pPr>
      <w:spacing w:line="360" w:lineRule="auto"/>
      <w:contextualSpacing/>
      <w:jc w:val="both"/>
    </w:pPr>
    <w:rPr>
      <w:rFonts w:eastAsiaTheme="majorEastAsia" w:cstheme="majorBidi"/>
      <w:b/>
      <w:sz w:val="24"/>
      <w:szCs w:val="56"/>
      <w:lang w:eastAsia="en-US"/>
    </w:rPr>
  </w:style>
  <w:style w:type="character" w:customStyle="1" w:styleId="SubttuloChar">
    <w:name w:val="Subtítulo Char"/>
    <w:basedOn w:val="Fontepargpadro"/>
    <w:link w:val="Subttulo"/>
    <w:rsid w:val="007E71ED"/>
    <w:rPr>
      <w:rFonts w:ascii="Arial" w:hAnsi="Arial"/>
      <w:b/>
      <w:sz w:val="22"/>
    </w:rPr>
  </w:style>
  <w:style w:type="paragraph" w:styleId="Ttulo">
    <w:name w:val="Title"/>
    <w:basedOn w:val="Normal"/>
    <w:link w:val="TtuloChar"/>
    <w:qFormat/>
    <w:rsid w:val="007E71ED"/>
    <w:pPr>
      <w:jc w:val="center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E71ED"/>
    <w:rPr>
      <w:rFonts w:ascii="Arial" w:hAnsi="Arial"/>
      <w:b/>
    </w:rPr>
  </w:style>
  <w:style w:type="paragraph" w:customStyle="1" w:styleId="Corpodetexto21">
    <w:name w:val="Corpo de texto 21"/>
    <w:basedOn w:val="Normal"/>
    <w:rsid w:val="007E71ED"/>
    <w:pPr>
      <w:widowControl w:val="0"/>
      <w:suppressAutoHyphens/>
      <w:ind w:left="2552" w:hanging="1844"/>
    </w:pPr>
    <w:rPr>
      <w:rFonts w:ascii="Times New Roman" w:eastAsia="Tahoma" w:hAnsi="Times New Roman"/>
      <w:b/>
      <w:sz w:val="24"/>
      <w:szCs w:val="20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7E71ED"/>
    <w:pPr>
      <w:autoSpaceDE w:val="0"/>
      <w:spacing w:before="80"/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71ED"/>
    <w:rPr>
      <w:rFonts w:ascii="Arial" w:hAnsi="Arial"/>
      <w:sz w:val="22"/>
    </w:rPr>
  </w:style>
  <w:style w:type="character" w:customStyle="1" w:styleId="MapadoDocumentoChar">
    <w:name w:val="Mapa do Documento Char"/>
    <w:basedOn w:val="Fontepargpadro"/>
    <w:link w:val="MapadoDocumento"/>
    <w:semiHidden/>
    <w:rsid w:val="007E71ED"/>
    <w:rPr>
      <w:rFonts w:ascii="Tahoma" w:hAnsi="Tahoma" w:cs="Tahoma"/>
      <w:sz w:val="22"/>
      <w:szCs w:val="24"/>
      <w:shd w:val="clear" w:color="auto" w:fill="000080"/>
    </w:rPr>
  </w:style>
  <w:style w:type="paragraph" w:customStyle="1" w:styleId="WfxFaxNum">
    <w:name w:val="WfxFaxNum"/>
    <w:basedOn w:val="Normal"/>
    <w:rsid w:val="007E71ED"/>
    <w:rPr>
      <w:rFonts w:ascii="Times New Roman" w:hAnsi="Times New Roman"/>
      <w:sz w:val="20"/>
      <w:szCs w:val="20"/>
    </w:rPr>
  </w:style>
  <w:style w:type="paragraph" w:customStyle="1" w:styleId="DefaultText">
    <w:name w:val="Default Text"/>
    <w:rsid w:val="007E71ED"/>
    <w:pPr>
      <w:widowControl w:val="0"/>
      <w:suppressAutoHyphens/>
      <w:spacing w:after="113"/>
    </w:pPr>
    <w:rPr>
      <w:rFonts w:ascii="Arial" w:eastAsia="Droid Sans Fallback" w:hAnsi="Arial"/>
      <w:kern w:val="1"/>
      <w:sz w:val="24"/>
      <w:lang w:eastAsia="zh-CN"/>
    </w:rPr>
  </w:style>
  <w:style w:type="paragraph" w:customStyle="1" w:styleId="Tpicos">
    <w:name w:val="Tópicos"/>
    <w:basedOn w:val="Normal"/>
    <w:rsid w:val="007E71ED"/>
    <w:pPr>
      <w:widowControl w:val="0"/>
      <w:suppressAutoHyphens/>
      <w:spacing w:after="120"/>
      <w:jc w:val="both"/>
    </w:pPr>
    <w:rPr>
      <w:rFonts w:eastAsia="Droid Sans Fallback"/>
      <w:kern w:val="1"/>
      <w:sz w:val="24"/>
      <w:szCs w:val="20"/>
      <w:lang w:eastAsia="zh-CN"/>
    </w:rPr>
  </w:style>
  <w:style w:type="paragraph" w:customStyle="1" w:styleId="Texto">
    <w:name w:val="Texto"/>
    <w:basedOn w:val="Normal"/>
    <w:rsid w:val="007E71ED"/>
    <w:pPr>
      <w:spacing w:before="120" w:after="120" w:line="320" w:lineRule="exact"/>
      <w:jc w:val="both"/>
    </w:pPr>
    <w:rPr>
      <w:sz w:val="20"/>
      <w:szCs w:val="20"/>
    </w:rPr>
  </w:style>
  <w:style w:type="paragraph" w:customStyle="1" w:styleId="Normal30">
    <w:name w:val="Normal3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customStyle="1" w:styleId="WW-Recuodecorpodetexto3">
    <w:name w:val="WW-Recuo de corpo de texto 3"/>
    <w:basedOn w:val="Normal"/>
    <w:rsid w:val="007E71ED"/>
    <w:pPr>
      <w:tabs>
        <w:tab w:val="left" w:pos="5245"/>
      </w:tabs>
      <w:suppressAutoHyphens/>
      <w:ind w:firstLine="1701"/>
      <w:jc w:val="both"/>
    </w:pPr>
    <w:rPr>
      <w:rFonts w:ascii="Verdana" w:hAnsi="Verdana"/>
      <w:szCs w:val="20"/>
    </w:rPr>
  </w:style>
  <w:style w:type="paragraph" w:customStyle="1" w:styleId="Textopr-formatado">
    <w:name w:val="Texto pré-formatado"/>
    <w:basedOn w:val="Normal"/>
    <w:rsid w:val="007E71ED"/>
    <w:pPr>
      <w:widowControl w:val="0"/>
      <w:suppressAutoHyphens/>
    </w:pPr>
    <w:rPr>
      <w:rFonts w:ascii="Courier New" w:eastAsia="Courier New" w:hAnsi="Courier New"/>
      <w:sz w:val="20"/>
      <w:szCs w:val="20"/>
    </w:rPr>
  </w:style>
  <w:style w:type="paragraph" w:customStyle="1" w:styleId="Padro">
    <w:name w:val="Padrão"/>
    <w:rsid w:val="007E71E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rsid w:val="007E71ED"/>
  </w:style>
  <w:style w:type="paragraph" w:customStyle="1" w:styleId="PN">
    <w:name w:val="PN"/>
    <w:basedOn w:val="Normal"/>
    <w:rsid w:val="007E71ED"/>
    <w:pPr>
      <w:suppressAutoHyphens/>
      <w:overflowPunct w:val="0"/>
      <w:autoSpaceDE w:val="0"/>
      <w:spacing w:line="360" w:lineRule="atLeast"/>
      <w:jc w:val="both"/>
      <w:textAlignment w:val="baseline"/>
    </w:pPr>
    <w:rPr>
      <w:rFonts w:cs="Arial"/>
      <w:szCs w:val="20"/>
      <w:lang w:eastAsia="zh-CN"/>
    </w:rPr>
  </w:style>
  <w:style w:type="paragraph" w:customStyle="1" w:styleId="Normal40">
    <w:name w:val="Normal4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cs="Arial"/>
      <w:spacing w:val="-3"/>
      <w:sz w:val="24"/>
      <w:szCs w:val="20"/>
      <w:lang w:eastAsia="zh-CN"/>
    </w:rPr>
  </w:style>
  <w:style w:type="paragraph" w:customStyle="1" w:styleId="Normal50">
    <w:name w:val="Normal5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customStyle="1" w:styleId="p0">
    <w:name w:val="p0"/>
    <w:basedOn w:val="Normal"/>
    <w:rsid w:val="007E71ED"/>
    <w:pPr>
      <w:widowControl w:val="0"/>
      <w:tabs>
        <w:tab w:val="left" w:pos="720"/>
      </w:tabs>
      <w:snapToGrid w:val="0"/>
      <w:spacing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LinkdaInternet">
    <w:name w:val="Link da Internet"/>
    <w:uiPriority w:val="99"/>
    <w:rsid w:val="007E71ED"/>
    <w:rPr>
      <w:color w:val="0000FF"/>
      <w:u w:val="single"/>
    </w:rPr>
  </w:style>
  <w:style w:type="paragraph" w:customStyle="1" w:styleId="Normal60">
    <w:name w:val="Normal6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paragraph" w:customStyle="1" w:styleId="Normal7">
    <w:name w:val="Normal7"/>
    <w:basedOn w:val="Normal"/>
    <w:rsid w:val="007E71E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spacing w:val="-3"/>
      <w:sz w:val="24"/>
      <w:szCs w:val="20"/>
    </w:rPr>
  </w:style>
  <w:style w:type="character" w:customStyle="1" w:styleId="fontstyle01">
    <w:name w:val="fontstyle01"/>
    <w:basedOn w:val="Fontepargpadro"/>
    <w:qFormat/>
    <w:rsid w:val="007E71E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1D6687"/>
  </w:style>
  <w:style w:type="character" w:customStyle="1" w:styleId="Fontepargpadro1">
    <w:name w:val="Fonte parág. padrão1"/>
    <w:qFormat/>
    <w:rsid w:val="000450FF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450FF"/>
    <w:rPr>
      <w:color w:val="800080"/>
      <w:u w:val="single"/>
    </w:rPr>
  </w:style>
  <w:style w:type="character" w:customStyle="1" w:styleId="ListLabel15">
    <w:name w:val="ListLabel 15"/>
    <w:qFormat/>
    <w:rsid w:val="000450FF"/>
    <w:rPr>
      <w:rFonts w:cs="Arial"/>
      <w:b w:val="0"/>
    </w:rPr>
  </w:style>
  <w:style w:type="character" w:customStyle="1" w:styleId="ListLabel16">
    <w:name w:val="ListLabel 16"/>
    <w:qFormat/>
    <w:rsid w:val="000450FF"/>
    <w:rPr>
      <w:rFonts w:ascii="Arial" w:hAnsi="Arial"/>
      <w:b/>
      <w:i w:val="0"/>
    </w:rPr>
  </w:style>
  <w:style w:type="character" w:customStyle="1" w:styleId="ListLabel17">
    <w:name w:val="ListLabel 17"/>
    <w:qFormat/>
    <w:rsid w:val="000450FF"/>
    <w:rPr>
      <w:b w:val="0"/>
      <w:bCs w:val="0"/>
      <w:i w:val="0"/>
      <w:strike w:val="0"/>
      <w:dstrike w:val="0"/>
      <w:color w:val="auto"/>
      <w:sz w:val="24"/>
    </w:rPr>
  </w:style>
  <w:style w:type="character" w:customStyle="1" w:styleId="ListLabel18">
    <w:name w:val="ListLabel 18"/>
    <w:qFormat/>
    <w:rsid w:val="000450FF"/>
    <w:rPr>
      <w:rFonts w:cs="Arial"/>
      <w:b w:val="0"/>
    </w:rPr>
  </w:style>
  <w:style w:type="character" w:customStyle="1" w:styleId="ListLabel19">
    <w:name w:val="ListLabel 19"/>
    <w:qFormat/>
    <w:rsid w:val="000450FF"/>
    <w:rPr>
      <w:b w:val="0"/>
      <w:bCs/>
      <w:i w:val="0"/>
      <w:sz w:val="24"/>
    </w:rPr>
  </w:style>
  <w:style w:type="character" w:customStyle="1" w:styleId="ListLabel20">
    <w:name w:val="ListLabel 20"/>
    <w:qFormat/>
    <w:rsid w:val="000450FF"/>
    <w:rPr>
      <w:b/>
      <w:bCs/>
      <w:i w:val="0"/>
      <w:sz w:val="24"/>
    </w:rPr>
  </w:style>
  <w:style w:type="character" w:customStyle="1" w:styleId="ListLabel21">
    <w:name w:val="ListLabel 21"/>
    <w:qFormat/>
    <w:rsid w:val="000450FF"/>
    <w:rPr>
      <w:rFonts w:cs="Arial"/>
      <w:b w:val="0"/>
      <w:sz w:val="24"/>
    </w:rPr>
  </w:style>
  <w:style w:type="character" w:customStyle="1" w:styleId="ListLabel22">
    <w:name w:val="ListLabel 22"/>
    <w:qFormat/>
    <w:rsid w:val="000450FF"/>
    <w:rPr>
      <w:rFonts w:cs="Arial"/>
      <w:color w:val="auto"/>
    </w:rPr>
  </w:style>
  <w:style w:type="character" w:customStyle="1" w:styleId="ListLabel23">
    <w:name w:val="ListLabel 23"/>
    <w:qFormat/>
    <w:rsid w:val="000450FF"/>
    <w:rPr>
      <w:rFonts w:cs="Times New Roman"/>
    </w:rPr>
  </w:style>
  <w:style w:type="character" w:customStyle="1" w:styleId="ListLabel24">
    <w:name w:val="ListLabel 24"/>
    <w:qFormat/>
    <w:rsid w:val="000450FF"/>
    <w:rPr>
      <w:rFonts w:cs="Times New Roman"/>
    </w:rPr>
  </w:style>
  <w:style w:type="character" w:customStyle="1" w:styleId="ListLabel25">
    <w:name w:val="ListLabel 25"/>
    <w:qFormat/>
    <w:rsid w:val="000450FF"/>
    <w:rPr>
      <w:rFonts w:cs="Times New Roman"/>
    </w:rPr>
  </w:style>
  <w:style w:type="character" w:customStyle="1" w:styleId="ListLabel26">
    <w:name w:val="ListLabel 26"/>
    <w:qFormat/>
    <w:rsid w:val="000450FF"/>
    <w:rPr>
      <w:rFonts w:cs="Times New Roman"/>
    </w:rPr>
  </w:style>
  <w:style w:type="character" w:customStyle="1" w:styleId="ListLabel27">
    <w:name w:val="ListLabel 27"/>
    <w:qFormat/>
    <w:rsid w:val="000450FF"/>
    <w:rPr>
      <w:rFonts w:cs="Times New Roman"/>
    </w:rPr>
  </w:style>
  <w:style w:type="character" w:customStyle="1" w:styleId="ListLabel28">
    <w:name w:val="ListLabel 28"/>
    <w:qFormat/>
    <w:rsid w:val="000450FF"/>
    <w:rPr>
      <w:rFonts w:cs="Times New Roman"/>
    </w:rPr>
  </w:style>
  <w:style w:type="character" w:customStyle="1" w:styleId="ListLabel29">
    <w:name w:val="ListLabel 29"/>
    <w:qFormat/>
    <w:rsid w:val="000450FF"/>
    <w:rPr>
      <w:rFonts w:cs="Times New Roman"/>
    </w:rPr>
  </w:style>
  <w:style w:type="character" w:customStyle="1" w:styleId="ListLabel30">
    <w:name w:val="ListLabel 30"/>
    <w:qFormat/>
    <w:rsid w:val="000450FF"/>
    <w:rPr>
      <w:rFonts w:cs="Times New Roman"/>
    </w:rPr>
  </w:style>
  <w:style w:type="character" w:customStyle="1" w:styleId="ListLabel31">
    <w:name w:val="ListLabel 31"/>
    <w:qFormat/>
    <w:rsid w:val="000450FF"/>
    <w:rPr>
      <w:color w:val="auto"/>
    </w:rPr>
  </w:style>
  <w:style w:type="character" w:customStyle="1" w:styleId="ListLabel32">
    <w:name w:val="ListLabel 32"/>
    <w:qFormat/>
    <w:rsid w:val="000450FF"/>
    <w:rPr>
      <w:color w:val="auto"/>
    </w:rPr>
  </w:style>
  <w:style w:type="character" w:customStyle="1" w:styleId="ListLabel33">
    <w:name w:val="ListLabel 33"/>
    <w:qFormat/>
    <w:rsid w:val="000450FF"/>
    <w:rPr>
      <w:color w:val="auto"/>
    </w:rPr>
  </w:style>
  <w:style w:type="character" w:customStyle="1" w:styleId="ListLabel34">
    <w:name w:val="ListLabel 34"/>
    <w:qFormat/>
    <w:rsid w:val="000450FF"/>
    <w:rPr>
      <w:b w:val="0"/>
    </w:rPr>
  </w:style>
  <w:style w:type="character" w:customStyle="1" w:styleId="ListLabel35">
    <w:name w:val="ListLabel 35"/>
    <w:qFormat/>
    <w:rsid w:val="000450FF"/>
    <w:rPr>
      <w:b w:val="0"/>
    </w:rPr>
  </w:style>
  <w:style w:type="character" w:customStyle="1" w:styleId="ListLabel36">
    <w:name w:val="ListLabel 36"/>
    <w:qFormat/>
    <w:rsid w:val="000450FF"/>
    <w:rPr>
      <w:b w:val="0"/>
    </w:rPr>
  </w:style>
  <w:style w:type="character" w:customStyle="1" w:styleId="ListLabel37">
    <w:name w:val="ListLabel 37"/>
    <w:qFormat/>
    <w:rsid w:val="000450FF"/>
    <w:rPr>
      <w:b w:val="0"/>
    </w:rPr>
  </w:style>
  <w:style w:type="character" w:customStyle="1" w:styleId="ListLabel38">
    <w:name w:val="ListLabel 38"/>
    <w:qFormat/>
    <w:rsid w:val="000450FF"/>
    <w:rPr>
      <w:b w:val="0"/>
    </w:rPr>
  </w:style>
  <w:style w:type="character" w:customStyle="1" w:styleId="ListLabel39">
    <w:name w:val="ListLabel 39"/>
    <w:qFormat/>
    <w:rsid w:val="000450FF"/>
    <w:rPr>
      <w:b w:val="0"/>
    </w:rPr>
  </w:style>
  <w:style w:type="character" w:customStyle="1" w:styleId="ListLabel40">
    <w:name w:val="ListLabel 40"/>
    <w:qFormat/>
    <w:rsid w:val="000450FF"/>
    <w:rPr>
      <w:b w:val="0"/>
    </w:rPr>
  </w:style>
  <w:style w:type="character" w:customStyle="1" w:styleId="ListLabel41">
    <w:name w:val="ListLabel 41"/>
    <w:qFormat/>
    <w:rsid w:val="000450FF"/>
    <w:rPr>
      <w:b w:val="0"/>
    </w:rPr>
  </w:style>
  <w:style w:type="character" w:customStyle="1" w:styleId="ListLabel42">
    <w:name w:val="ListLabel 42"/>
    <w:qFormat/>
    <w:rsid w:val="000450FF"/>
    <w:rPr>
      <w:b w:val="0"/>
    </w:rPr>
  </w:style>
  <w:style w:type="paragraph" w:styleId="Lista">
    <w:name w:val="List"/>
    <w:basedOn w:val="Corpodetexto"/>
    <w:rsid w:val="000450FF"/>
    <w:pPr>
      <w:spacing w:after="140" w:line="276" w:lineRule="auto"/>
    </w:pPr>
    <w:rPr>
      <w:rFonts w:ascii="Calibri" w:eastAsia="Calibri" w:hAnsi="Calibri" w:cs="Arial"/>
      <w:color w:val="auto"/>
      <w:szCs w:val="24"/>
      <w:lang w:val="pt-BR" w:eastAsia="en-US"/>
    </w:rPr>
  </w:style>
  <w:style w:type="paragraph" w:styleId="Legenda">
    <w:name w:val="caption"/>
    <w:basedOn w:val="Normal"/>
    <w:qFormat/>
    <w:rsid w:val="000450FF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lang w:eastAsia="en-US"/>
    </w:rPr>
  </w:style>
  <w:style w:type="paragraph" w:customStyle="1" w:styleId="ndice">
    <w:name w:val="Índice"/>
    <w:basedOn w:val="Normal"/>
    <w:qFormat/>
    <w:rsid w:val="000450FF"/>
    <w:pPr>
      <w:suppressLineNumbers/>
      <w:suppressAutoHyphens/>
    </w:pPr>
    <w:rPr>
      <w:rFonts w:ascii="Calibri" w:eastAsia="Calibri" w:hAnsi="Calibri" w:cs="Arial"/>
      <w:sz w:val="24"/>
      <w:lang w:eastAsia="en-US"/>
    </w:rPr>
  </w:style>
  <w:style w:type="paragraph" w:customStyle="1" w:styleId="CabealhoeRodap">
    <w:name w:val="Cabeçalho e Rodapé"/>
    <w:basedOn w:val="Normal"/>
    <w:qFormat/>
    <w:rsid w:val="000450FF"/>
    <w:pPr>
      <w:suppressAutoHyphens/>
    </w:pPr>
    <w:rPr>
      <w:rFonts w:ascii="Calibri" w:eastAsia="Calibri" w:hAnsi="Calibri" w:cs="Tahoma"/>
      <w:sz w:val="24"/>
      <w:lang w:eastAsia="en-US"/>
    </w:rPr>
  </w:style>
  <w:style w:type="paragraph" w:customStyle="1" w:styleId="LO-Normal">
    <w:name w:val="LO-Normal"/>
    <w:qFormat/>
    <w:rsid w:val="000450FF"/>
    <w:pPr>
      <w:widowControl w:val="0"/>
    </w:pPr>
    <w:rPr>
      <w:rFonts w:ascii="Calibri" w:eastAsia="Calibri" w:hAnsi="Calibri" w:cs="Tahoma"/>
      <w:sz w:val="24"/>
      <w:szCs w:val="24"/>
      <w:lang w:eastAsia="en-US"/>
    </w:rPr>
  </w:style>
  <w:style w:type="paragraph" w:customStyle="1" w:styleId="xl72">
    <w:name w:val="xl72"/>
    <w:basedOn w:val="Normal"/>
    <w:qFormat/>
    <w:rsid w:val="000450FF"/>
    <w:pP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3">
    <w:name w:val="xl73"/>
    <w:basedOn w:val="Normal"/>
    <w:qFormat/>
    <w:rsid w:val="000450FF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xl74">
    <w:name w:val="xl74"/>
    <w:basedOn w:val="Normal"/>
    <w:qFormat/>
    <w:rsid w:val="000450FF"/>
    <w:pP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qFormat/>
    <w:rsid w:val="000450FF"/>
    <w:pP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6">
    <w:name w:val="xl76"/>
    <w:basedOn w:val="Normal"/>
    <w:qFormat/>
    <w:rsid w:val="000450FF"/>
    <w:pPr>
      <w:spacing w:beforeAutospacing="1" w:afterAutospacing="1"/>
      <w:jc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qFormat/>
    <w:rsid w:val="000450FF"/>
    <w:pPr>
      <w:spacing w:beforeAutospacing="1" w:afterAutospacing="1"/>
      <w:textAlignment w:val="center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9">
    <w:name w:val="xl79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0">
    <w:name w:val="xl80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1">
    <w:name w:val="xl81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2">
    <w:name w:val="xl82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4">
    <w:name w:val="xl84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6">
    <w:name w:val="xl86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7">
    <w:name w:val="xl87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sz w:val="24"/>
    </w:rPr>
  </w:style>
  <w:style w:type="paragraph" w:customStyle="1" w:styleId="xl88">
    <w:name w:val="xl88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9">
    <w:name w:val="xl89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90">
    <w:name w:val="xl90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91">
    <w:name w:val="xl91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sz w:val="24"/>
    </w:rPr>
  </w:style>
  <w:style w:type="paragraph" w:customStyle="1" w:styleId="xl92">
    <w:name w:val="xl92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Calibri" w:hAnsi="Calibri" w:cs="Calibri"/>
      <w:sz w:val="24"/>
    </w:rPr>
  </w:style>
  <w:style w:type="paragraph" w:customStyle="1" w:styleId="xl93">
    <w:name w:val="xl93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4">
    <w:name w:val="xl94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5">
    <w:name w:val="xl95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6">
    <w:name w:val="xl96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sz w:val="24"/>
    </w:rPr>
  </w:style>
  <w:style w:type="paragraph" w:customStyle="1" w:styleId="xl97">
    <w:name w:val="xl97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sz w:val="24"/>
    </w:rPr>
  </w:style>
  <w:style w:type="paragraph" w:customStyle="1" w:styleId="xl98">
    <w:name w:val="xl98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sz w:val="20"/>
      <w:szCs w:val="20"/>
    </w:rPr>
  </w:style>
  <w:style w:type="paragraph" w:customStyle="1" w:styleId="xl99">
    <w:name w:val="xl99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1">
    <w:name w:val="xl101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2">
    <w:name w:val="xl102"/>
    <w:basedOn w:val="Normal"/>
    <w:qFormat/>
    <w:rsid w:val="00045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Ttulodetabela">
    <w:name w:val="Título de tabela"/>
    <w:basedOn w:val="Contedodatabela"/>
    <w:qFormat/>
    <w:rsid w:val="000450FF"/>
    <w:pPr>
      <w:jc w:val="center"/>
    </w:pPr>
    <w:rPr>
      <w:rFonts w:eastAsia="Calibri" w:cs="Tahoma"/>
      <w:b/>
      <w:bCs/>
      <w:kern w:val="0"/>
      <w:sz w:val="24"/>
      <w:szCs w:val="24"/>
    </w:rPr>
  </w:style>
  <w:style w:type="character" w:customStyle="1" w:styleId="street-address">
    <w:name w:val="street-address"/>
    <w:basedOn w:val="Fontepargpadro"/>
    <w:rsid w:val="000450FF"/>
  </w:style>
  <w:style w:type="character" w:customStyle="1" w:styleId="postal-code">
    <w:name w:val="postal-code"/>
    <w:basedOn w:val="Fontepargpadro"/>
    <w:rsid w:val="000450FF"/>
  </w:style>
  <w:style w:type="character" w:customStyle="1" w:styleId="locality">
    <w:name w:val="locality"/>
    <w:basedOn w:val="Fontepargpadro"/>
    <w:rsid w:val="000450FF"/>
  </w:style>
  <w:style w:type="paragraph" w:customStyle="1" w:styleId="xl65">
    <w:name w:val="xl65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6">
    <w:name w:val="xl66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1">
    <w:name w:val="xl71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03">
    <w:name w:val="xl103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09">
    <w:name w:val="xl109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0">
    <w:name w:val="xl110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1">
    <w:name w:val="xl111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2">
    <w:name w:val="xl112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E5CA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6">
    <w:name w:val="xl116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</w:rPr>
  </w:style>
  <w:style w:type="paragraph" w:customStyle="1" w:styleId="xl120">
    <w:name w:val="xl120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4"/>
    </w:rPr>
  </w:style>
  <w:style w:type="paragraph" w:customStyle="1" w:styleId="xl121">
    <w:name w:val="xl121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sz w:val="24"/>
    </w:rPr>
  </w:style>
  <w:style w:type="paragraph" w:customStyle="1" w:styleId="xl122">
    <w:name w:val="xl122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24"/>
    </w:rPr>
  </w:style>
  <w:style w:type="paragraph" w:customStyle="1" w:styleId="xl123">
    <w:name w:val="xl123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4">
    <w:name w:val="xl124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333333"/>
      <w:sz w:val="24"/>
    </w:rPr>
  </w:style>
  <w:style w:type="paragraph" w:customStyle="1" w:styleId="xl125">
    <w:name w:val="xl125"/>
    <w:basedOn w:val="Normal"/>
    <w:rsid w:val="00045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333333"/>
      <w:sz w:val="24"/>
    </w:rPr>
  </w:style>
  <w:style w:type="paragraph" w:customStyle="1" w:styleId="xl126">
    <w:name w:val="xl126"/>
    <w:basedOn w:val="Normal"/>
    <w:rsid w:val="0004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24"/>
    </w:rPr>
  </w:style>
  <w:style w:type="paragraph" w:customStyle="1" w:styleId="address">
    <w:name w:val="address"/>
    <w:basedOn w:val="Normal"/>
    <w:rsid w:val="000450F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ddress-line1">
    <w:name w:val="address-line1"/>
    <w:basedOn w:val="Fontepargpadro"/>
    <w:rsid w:val="000450FF"/>
  </w:style>
  <w:style w:type="character" w:customStyle="1" w:styleId="dependent-locality">
    <w:name w:val="dependent-locality"/>
    <w:basedOn w:val="Fontepargpadro"/>
    <w:rsid w:val="000450FF"/>
  </w:style>
  <w:style w:type="character" w:customStyle="1" w:styleId="administrative-area">
    <w:name w:val="administrative-area"/>
    <w:basedOn w:val="Fontepargpadro"/>
    <w:rsid w:val="000450FF"/>
  </w:style>
  <w:style w:type="character" w:customStyle="1" w:styleId="country">
    <w:name w:val="country"/>
    <w:basedOn w:val="Fontepargpadro"/>
    <w:rsid w:val="000450FF"/>
  </w:style>
  <w:style w:type="character" w:styleId="Forte">
    <w:name w:val="Strong"/>
    <w:basedOn w:val="Fontepargpadro"/>
    <w:qFormat/>
    <w:rsid w:val="000450FF"/>
    <w:rPr>
      <w:b/>
      <w:bCs/>
    </w:rPr>
  </w:style>
  <w:style w:type="paragraph" w:customStyle="1" w:styleId="TextoIntroduo">
    <w:name w:val="Texto Introdução"/>
    <w:basedOn w:val="Normal"/>
    <w:link w:val="TextoIntroduoChar"/>
    <w:qFormat/>
    <w:rsid w:val="0080379A"/>
    <w:pPr>
      <w:widowControl w:val="0"/>
      <w:suppressAutoHyphens/>
      <w:spacing w:after="240" w:line="360" w:lineRule="auto"/>
      <w:ind w:left="340" w:right="1417" w:firstLine="653"/>
      <w:jc w:val="both"/>
    </w:pPr>
    <w:rPr>
      <w:rFonts w:eastAsia="WenQuanYi Micro Hei" w:cs="Arial"/>
      <w:kern w:val="1"/>
      <w:sz w:val="20"/>
      <w:szCs w:val="20"/>
      <w:lang w:eastAsia="zh-CN" w:bidi="hi-IN"/>
    </w:rPr>
  </w:style>
  <w:style w:type="character" w:customStyle="1" w:styleId="TextoIntroduoChar">
    <w:name w:val="Texto Introdução Char"/>
    <w:link w:val="TextoIntroduo"/>
    <w:rsid w:val="0080379A"/>
    <w:rPr>
      <w:rFonts w:ascii="Arial" w:eastAsia="WenQuanYi Micro Hei" w:hAnsi="Arial" w:cs="Arial"/>
      <w:kern w:val="1"/>
      <w:lang w:eastAsia="zh-CN" w:bidi="hi-IN"/>
    </w:rPr>
  </w:style>
  <w:style w:type="paragraph" w:customStyle="1" w:styleId="Textodecomentrio1">
    <w:name w:val="Texto de comentário1"/>
    <w:basedOn w:val="Normal"/>
    <w:rsid w:val="007C7F78"/>
    <w:pPr>
      <w:suppressAutoHyphens/>
      <w:overflowPunct w:val="0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4A2A8C"/>
    <w:pPr>
      <w:widowControl w:val="0"/>
      <w:suppressAutoHyphens/>
      <w:spacing w:after="120"/>
    </w:pPr>
    <w:rPr>
      <w:rFonts w:eastAsia="Arial" w:cs="Arial"/>
      <w:sz w:val="16"/>
      <w:szCs w:val="16"/>
      <w:lang w:eastAsia="en-US"/>
    </w:rPr>
  </w:style>
  <w:style w:type="table" w:styleId="GradeClara-nfase1">
    <w:name w:val="Light Grid Accent 1"/>
    <w:basedOn w:val="Tabelanormal"/>
    <w:uiPriority w:val="62"/>
    <w:rsid w:val="004A2A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O-normal0">
    <w:name w:val="LO-normal"/>
    <w:basedOn w:val="Normal"/>
    <w:rsid w:val="00A4042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overflowPunct w:val="0"/>
      <w:jc w:val="both"/>
    </w:pPr>
    <w:rPr>
      <w:rFonts w:eastAsia="SimSun" w:cs="Arial"/>
      <w:spacing w:val="-3"/>
      <w:sz w:val="24"/>
      <w:szCs w:val="20"/>
      <w:lang w:eastAsia="zh-CN"/>
    </w:rPr>
  </w:style>
  <w:style w:type="character" w:customStyle="1" w:styleId="WW8Num1z1">
    <w:name w:val="WW8Num1z1"/>
    <w:rsid w:val="00D9264D"/>
  </w:style>
  <w:style w:type="character" w:customStyle="1" w:styleId="WW8Num1z2">
    <w:name w:val="WW8Num1z2"/>
    <w:rsid w:val="00D9264D"/>
  </w:style>
  <w:style w:type="character" w:customStyle="1" w:styleId="WW8Num1z3">
    <w:name w:val="WW8Num1z3"/>
    <w:rsid w:val="00D9264D"/>
  </w:style>
  <w:style w:type="character" w:customStyle="1" w:styleId="WW8Num1z4">
    <w:name w:val="WW8Num1z4"/>
    <w:rsid w:val="00D9264D"/>
  </w:style>
  <w:style w:type="character" w:customStyle="1" w:styleId="WW8Num1z5">
    <w:name w:val="WW8Num1z5"/>
    <w:rsid w:val="00D9264D"/>
  </w:style>
  <w:style w:type="character" w:customStyle="1" w:styleId="WW8Num1z6">
    <w:name w:val="WW8Num1z6"/>
    <w:rsid w:val="00D9264D"/>
  </w:style>
  <w:style w:type="character" w:customStyle="1" w:styleId="WW8Num1z7">
    <w:name w:val="WW8Num1z7"/>
    <w:rsid w:val="00D9264D"/>
  </w:style>
  <w:style w:type="character" w:customStyle="1" w:styleId="WW8Num1z8">
    <w:name w:val="WW8Num1z8"/>
    <w:rsid w:val="00D9264D"/>
  </w:style>
  <w:style w:type="character" w:customStyle="1" w:styleId="WW8Num2z0">
    <w:name w:val="WW8Num2z0"/>
    <w:rsid w:val="00D9264D"/>
  </w:style>
  <w:style w:type="character" w:customStyle="1" w:styleId="WW8Num2z1">
    <w:name w:val="WW8Num2z1"/>
    <w:rsid w:val="00D9264D"/>
  </w:style>
  <w:style w:type="character" w:customStyle="1" w:styleId="WW8Num2z2">
    <w:name w:val="WW8Num2z2"/>
    <w:rsid w:val="00D9264D"/>
  </w:style>
  <w:style w:type="character" w:customStyle="1" w:styleId="WW8Num2z3">
    <w:name w:val="WW8Num2z3"/>
    <w:rsid w:val="00D9264D"/>
  </w:style>
  <w:style w:type="character" w:customStyle="1" w:styleId="WW8Num2z4">
    <w:name w:val="WW8Num2z4"/>
    <w:rsid w:val="00D9264D"/>
  </w:style>
  <w:style w:type="character" w:customStyle="1" w:styleId="WW8Num2z5">
    <w:name w:val="WW8Num2z5"/>
    <w:rsid w:val="00D9264D"/>
  </w:style>
  <w:style w:type="character" w:customStyle="1" w:styleId="WW8Num2z6">
    <w:name w:val="WW8Num2z6"/>
    <w:rsid w:val="00D9264D"/>
  </w:style>
  <w:style w:type="character" w:customStyle="1" w:styleId="WW8Num2z7">
    <w:name w:val="WW8Num2z7"/>
    <w:rsid w:val="00D9264D"/>
  </w:style>
  <w:style w:type="character" w:customStyle="1" w:styleId="WW8Num2z8">
    <w:name w:val="WW8Num2z8"/>
    <w:rsid w:val="00D9264D"/>
  </w:style>
  <w:style w:type="character" w:customStyle="1" w:styleId="WW8Num3z0">
    <w:name w:val="WW8Num3z0"/>
    <w:rsid w:val="00D9264D"/>
    <w:rPr>
      <w:rFonts w:ascii="Arial" w:hAnsi="Arial" w:cs="Times New Roman"/>
      <w:b w:val="0"/>
      <w:sz w:val="24"/>
      <w:szCs w:val="24"/>
      <w:highlight w:val="lightGray"/>
    </w:rPr>
  </w:style>
  <w:style w:type="character" w:customStyle="1" w:styleId="WW8Num3z1">
    <w:name w:val="WW8Num3z1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WW8Num4z0">
    <w:name w:val="WW8Num4z0"/>
    <w:rsid w:val="00D9264D"/>
    <w:rPr>
      <w:rFonts w:ascii="Symbol" w:hAnsi="Symbol" w:cs="Symbol"/>
      <w:b w:val="0"/>
      <w:sz w:val="24"/>
    </w:rPr>
  </w:style>
  <w:style w:type="character" w:customStyle="1" w:styleId="WW8Num4z1">
    <w:name w:val="WW8Num4z1"/>
    <w:rsid w:val="00D9264D"/>
  </w:style>
  <w:style w:type="character" w:customStyle="1" w:styleId="WW8Num4z2">
    <w:name w:val="WW8Num4z2"/>
    <w:rsid w:val="00D9264D"/>
  </w:style>
  <w:style w:type="character" w:customStyle="1" w:styleId="WW8Num4z3">
    <w:name w:val="WW8Num4z3"/>
    <w:rsid w:val="00D9264D"/>
  </w:style>
  <w:style w:type="character" w:customStyle="1" w:styleId="WW8Num4z4">
    <w:name w:val="WW8Num4z4"/>
    <w:rsid w:val="00D9264D"/>
  </w:style>
  <w:style w:type="character" w:customStyle="1" w:styleId="WW8Num4z5">
    <w:name w:val="WW8Num4z5"/>
    <w:rsid w:val="00D9264D"/>
  </w:style>
  <w:style w:type="character" w:customStyle="1" w:styleId="WW8Num4z6">
    <w:name w:val="WW8Num4z6"/>
    <w:rsid w:val="00D9264D"/>
  </w:style>
  <w:style w:type="character" w:customStyle="1" w:styleId="WW8Num4z7">
    <w:name w:val="WW8Num4z7"/>
    <w:rsid w:val="00D9264D"/>
  </w:style>
  <w:style w:type="character" w:customStyle="1" w:styleId="WW8Num4z8">
    <w:name w:val="WW8Num4z8"/>
    <w:rsid w:val="00D9264D"/>
  </w:style>
  <w:style w:type="character" w:customStyle="1" w:styleId="WW8Num5z1">
    <w:name w:val="WW8Num5z1"/>
    <w:rsid w:val="00D9264D"/>
  </w:style>
  <w:style w:type="character" w:customStyle="1" w:styleId="WW8Num5z3">
    <w:name w:val="WW8Num5z3"/>
    <w:rsid w:val="00D9264D"/>
  </w:style>
  <w:style w:type="character" w:customStyle="1" w:styleId="WW8Num5z4">
    <w:name w:val="WW8Num5z4"/>
    <w:rsid w:val="00D9264D"/>
  </w:style>
  <w:style w:type="character" w:customStyle="1" w:styleId="WW8Num5z5">
    <w:name w:val="WW8Num5z5"/>
    <w:rsid w:val="00D9264D"/>
  </w:style>
  <w:style w:type="character" w:customStyle="1" w:styleId="WW8Num5z6">
    <w:name w:val="WW8Num5z6"/>
    <w:rsid w:val="00D9264D"/>
  </w:style>
  <w:style w:type="character" w:customStyle="1" w:styleId="WW8Num5z7">
    <w:name w:val="WW8Num5z7"/>
    <w:rsid w:val="00D9264D"/>
  </w:style>
  <w:style w:type="character" w:customStyle="1" w:styleId="WW8Num5z8">
    <w:name w:val="WW8Num5z8"/>
    <w:rsid w:val="00D9264D"/>
  </w:style>
  <w:style w:type="character" w:customStyle="1" w:styleId="WW8Num6z0">
    <w:name w:val="WW8Num6z0"/>
    <w:rsid w:val="00D9264D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D9264D"/>
  </w:style>
  <w:style w:type="character" w:customStyle="1" w:styleId="WW8Num6z2">
    <w:name w:val="WW8Num6z2"/>
    <w:rsid w:val="00D9264D"/>
  </w:style>
  <w:style w:type="character" w:customStyle="1" w:styleId="WW8Num6z3">
    <w:name w:val="WW8Num6z3"/>
    <w:rsid w:val="00D9264D"/>
  </w:style>
  <w:style w:type="character" w:customStyle="1" w:styleId="WW8Num6z4">
    <w:name w:val="WW8Num6z4"/>
    <w:rsid w:val="00D9264D"/>
  </w:style>
  <w:style w:type="character" w:customStyle="1" w:styleId="WW8Num6z5">
    <w:name w:val="WW8Num6z5"/>
    <w:rsid w:val="00D9264D"/>
  </w:style>
  <w:style w:type="character" w:customStyle="1" w:styleId="WW8Num6z6">
    <w:name w:val="WW8Num6z6"/>
    <w:rsid w:val="00D9264D"/>
  </w:style>
  <w:style w:type="character" w:customStyle="1" w:styleId="WW8Num6z7">
    <w:name w:val="WW8Num6z7"/>
    <w:rsid w:val="00D9264D"/>
  </w:style>
  <w:style w:type="character" w:customStyle="1" w:styleId="WW8Num6z8">
    <w:name w:val="WW8Num6z8"/>
    <w:rsid w:val="00D9264D"/>
  </w:style>
  <w:style w:type="character" w:customStyle="1" w:styleId="WW8Num7z0">
    <w:name w:val="WW8Num7z0"/>
    <w:rsid w:val="00D9264D"/>
    <w:rPr>
      <w:rFonts w:ascii="Arial" w:hAnsi="Arial" w:cs="Arial"/>
      <w:sz w:val="24"/>
      <w:szCs w:val="24"/>
    </w:rPr>
  </w:style>
  <w:style w:type="character" w:customStyle="1" w:styleId="WW8Num7z1">
    <w:name w:val="WW8Num7z1"/>
    <w:rsid w:val="00D9264D"/>
  </w:style>
  <w:style w:type="character" w:customStyle="1" w:styleId="WW8Num7z2">
    <w:name w:val="WW8Num7z2"/>
    <w:rsid w:val="00D9264D"/>
  </w:style>
  <w:style w:type="character" w:customStyle="1" w:styleId="WW8Num7z3">
    <w:name w:val="WW8Num7z3"/>
    <w:rsid w:val="00D9264D"/>
  </w:style>
  <w:style w:type="character" w:customStyle="1" w:styleId="WW8Num7z4">
    <w:name w:val="WW8Num7z4"/>
    <w:rsid w:val="00D9264D"/>
  </w:style>
  <w:style w:type="character" w:customStyle="1" w:styleId="WW8Num7z5">
    <w:name w:val="WW8Num7z5"/>
    <w:rsid w:val="00D9264D"/>
  </w:style>
  <w:style w:type="character" w:customStyle="1" w:styleId="WW8Num7z6">
    <w:name w:val="WW8Num7z6"/>
    <w:rsid w:val="00D9264D"/>
  </w:style>
  <w:style w:type="character" w:customStyle="1" w:styleId="WW8Num7z7">
    <w:name w:val="WW8Num7z7"/>
    <w:rsid w:val="00D9264D"/>
  </w:style>
  <w:style w:type="character" w:customStyle="1" w:styleId="WW8Num7z8">
    <w:name w:val="WW8Num7z8"/>
    <w:rsid w:val="00D9264D"/>
  </w:style>
  <w:style w:type="character" w:customStyle="1" w:styleId="WW8Num8z0">
    <w:name w:val="WW8Num8z0"/>
    <w:rsid w:val="00D9264D"/>
    <w:rPr>
      <w:rFonts w:cs="Times New Roman"/>
      <w:b/>
      <w:sz w:val="24"/>
    </w:rPr>
  </w:style>
  <w:style w:type="character" w:customStyle="1" w:styleId="WW8Num8z1">
    <w:name w:val="WW8Num8z1"/>
    <w:rsid w:val="00D9264D"/>
    <w:rPr>
      <w:rFonts w:cs="Times New Roman"/>
      <w:b w:val="0"/>
      <w:sz w:val="24"/>
    </w:rPr>
  </w:style>
  <w:style w:type="character" w:customStyle="1" w:styleId="WW8Num8z2">
    <w:name w:val="WW8Num8z2"/>
    <w:rsid w:val="00D9264D"/>
    <w:rPr>
      <w:rFonts w:ascii="Arial" w:hAnsi="Arial" w:cs="Arial"/>
      <w:b w:val="0"/>
      <w:sz w:val="24"/>
    </w:rPr>
  </w:style>
  <w:style w:type="character" w:customStyle="1" w:styleId="WW8Num9z0">
    <w:name w:val="WW8Num9z0"/>
    <w:rsid w:val="00D9264D"/>
    <w:rPr>
      <w:rFonts w:ascii="Arial" w:hAnsi="Arial" w:cs="Arial"/>
      <w:sz w:val="23"/>
      <w:szCs w:val="23"/>
      <w:highlight w:val="lightGray"/>
    </w:rPr>
  </w:style>
  <w:style w:type="character" w:customStyle="1" w:styleId="WW8Num9z1">
    <w:name w:val="WW8Num9z1"/>
    <w:rsid w:val="00D9264D"/>
  </w:style>
  <w:style w:type="character" w:customStyle="1" w:styleId="WW8Num9z2">
    <w:name w:val="WW8Num9z2"/>
    <w:rsid w:val="00D9264D"/>
  </w:style>
  <w:style w:type="character" w:customStyle="1" w:styleId="WW8Num9z3">
    <w:name w:val="WW8Num9z3"/>
    <w:rsid w:val="00D9264D"/>
  </w:style>
  <w:style w:type="character" w:customStyle="1" w:styleId="WW8Num9z4">
    <w:name w:val="WW8Num9z4"/>
    <w:rsid w:val="00D9264D"/>
  </w:style>
  <w:style w:type="character" w:customStyle="1" w:styleId="WW8Num9z5">
    <w:name w:val="WW8Num9z5"/>
    <w:rsid w:val="00D9264D"/>
  </w:style>
  <w:style w:type="character" w:customStyle="1" w:styleId="WW8Num9z6">
    <w:name w:val="WW8Num9z6"/>
    <w:rsid w:val="00D9264D"/>
  </w:style>
  <w:style w:type="character" w:customStyle="1" w:styleId="WW8Num9z7">
    <w:name w:val="WW8Num9z7"/>
    <w:rsid w:val="00D9264D"/>
  </w:style>
  <w:style w:type="character" w:customStyle="1" w:styleId="WW8Num9z8">
    <w:name w:val="WW8Num9z8"/>
    <w:rsid w:val="00D9264D"/>
  </w:style>
  <w:style w:type="character" w:customStyle="1" w:styleId="WW8Num10z0">
    <w:name w:val="WW8Num10z0"/>
    <w:rsid w:val="00D9264D"/>
  </w:style>
  <w:style w:type="character" w:customStyle="1" w:styleId="WW8Num10z1">
    <w:name w:val="WW8Num10z1"/>
    <w:rsid w:val="00D9264D"/>
  </w:style>
  <w:style w:type="character" w:customStyle="1" w:styleId="WW8Num10z2">
    <w:name w:val="WW8Num10z2"/>
    <w:rsid w:val="00D9264D"/>
  </w:style>
  <w:style w:type="character" w:customStyle="1" w:styleId="WW8Num10z3">
    <w:name w:val="WW8Num10z3"/>
    <w:rsid w:val="00D9264D"/>
  </w:style>
  <w:style w:type="character" w:customStyle="1" w:styleId="WW8Num10z4">
    <w:name w:val="WW8Num10z4"/>
    <w:rsid w:val="00D9264D"/>
  </w:style>
  <w:style w:type="character" w:customStyle="1" w:styleId="WW8Num10z5">
    <w:name w:val="WW8Num10z5"/>
    <w:rsid w:val="00D9264D"/>
  </w:style>
  <w:style w:type="character" w:customStyle="1" w:styleId="WW8Num10z6">
    <w:name w:val="WW8Num10z6"/>
    <w:rsid w:val="00D9264D"/>
  </w:style>
  <w:style w:type="character" w:customStyle="1" w:styleId="WW8Num10z7">
    <w:name w:val="WW8Num10z7"/>
    <w:rsid w:val="00D9264D"/>
  </w:style>
  <w:style w:type="character" w:customStyle="1" w:styleId="WW8Num10z8">
    <w:name w:val="WW8Num10z8"/>
    <w:rsid w:val="00D9264D"/>
  </w:style>
  <w:style w:type="character" w:customStyle="1" w:styleId="WW8Num11z0">
    <w:name w:val="WW8Num11z0"/>
    <w:rsid w:val="00D9264D"/>
    <w:rPr>
      <w:rFonts w:ascii="Arial" w:hAnsi="Arial" w:cs="Times New Roman"/>
      <w:b/>
      <w:sz w:val="24"/>
    </w:rPr>
  </w:style>
  <w:style w:type="character" w:customStyle="1" w:styleId="WW8Num11z1">
    <w:name w:val="WW8Num11z1"/>
    <w:rsid w:val="00D9264D"/>
    <w:rPr>
      <w:rFonts w:cs="Times New Roman"/>
      <w:b w:val="0"/>
      <w:sz w:val="24"/>
    </w:rPr>
  </w:style>
  <w:style w:type="character" w:customStyle="1" w:styleId="WW8Num12z0">
    <w:name w:val="WW8Num12z0"/>
    <w:rsid w:val="00D9264D"/>
    <w:rPr>
      <w:rFonts w:ascii="Arial" w:hAnsi="Arial" w:cs="Arial"/>
      <w:b w:val="0"/>
      <w:sz w:val="24"/>
      <w:szCs w:val="24"/>
    </w:rPr>
  </w:style>
  <w:style w:type="character" w:customStyle="1" w:styleId="WW8Num12z1">
    <w:name w:val="WW8Num12z1"/>
    <w:rsid w:val="00D9264D"/>
  </w:style>
  <w:style w:type="character" w:customStyle="1" w:styleId="WW8Num12z2">
    <w:name w:val="WW8Num12z2"/>
    <w:rsid w:val="00D9264D"/>
  </w:style>
  <w:style w:type="character" w:customStyle="1" w:styleId="WW8Num12z3">
    <w:name w:val="WW8Num12z3"/>
    <w:rsid w:val="00D9264D"/>
  </w:style>
  <w:style w:type="character" w:customStyle="1" w:styleId="WW8Num12z4">
    <w:name w:val="WW8Num12z4"/>
    <w:rsid w:val="00D9264D"/>
  </w:style>
  <w:style w:type="character" w:customStyle="1" w:styleId="WW8Num12z5">
    <w:name w:val="WW8Num12z5"/>
    <w:rsid w:val="00D9264D"/>
  </w:style>
  <w:style w:type="character" w:customStyle="1" w:styleId="WW8Num12z6">
    <w:name w:val="WW8Num12z6"/>
    <w:rsid w:val="00D9264D"/>
  </w:style>
  <w:style w:type="character" w:customStyle="1" w:styleId="WW8Num12z7">
    <w:name w:val="WW8Num12z7"/>
    <w:rsid w:val="00D9264D"/>
  </w:style>
  <w:style w:type="character" w:customStyle="1" w:styleId="WW8Num12z8">
    <w:name w:val="WW8Num12z8"/>
    <w:rsid w:val="00D9264D"/>
  </w:style>
  <w:style w:type="character" w:customStyle="1" w:styleId="WW8Num13z0">
    <w:name w:val="WW8Num13z0"/>
    <w:rsid w:val="00D9264D"/>
    <w:rPr>
      <w:rFonts w:ascii="Arial" w:hAnsi="Arial" w:cs="Arial"/>
      <w:sz w:val="24"/>
    </w:rPr>
  </w:style>
  <w:style w:type="character" w:customStyle="1" w:styleId="WW8Num13z1">
    <w:name w:val="WW8Num13z1"/>
    <w:rsid w:val="00D9264D"/>
  </w:style>
  <w:style w:type="character" w:customStyle="1" w:styleId="WW8Num13z2">
    <w:name w:val="WW8Num13z2"/>
    <w:rsid w:val="00D9264D"/>
  </w:style>
  <w:style w:type="character" w:customStyle="1" w:styleId="WW8Num13z3">
    <w:name w:val="WW8Num13z3"/>
    <w:rsid w:val="00D9264D"/>
  </w:style>
  <w:style w:type="character" w:customStyle="1" w:styleId="WW8Num13z4">
    <w:name w:val="WW8Num13z4"/>
    <w:rsid w:val="00D9264D"/>
  </w:style>
  <w:style w:type="character" w:customStyle="1" w:styleId="WW8Num13z5">
    <w:name w:val="WW8Num13z5"/>
    <w:rsid w:val="00D9264D"/>
  </w:style>
  <w:style w:type="character" w:customStyle="1" w:styleId="WW8Num13z6">
    <w:name w:val="WW8Num13z6"/>
    <w:rsid w:val="00D9264D"/>
  </w:style>
  <w:style w:type="character" w:customStyle="1" w:styleId="WW8Num13z7">
    <w:name w:val="WW8Num13z7"/>
    <w:rsid w:val="00D9264D"/>
  </w:style>
  <w:style w:type="character" w:customStyle="1" w:styleId="WW8Num13z8">
    <w:name w:val="WW8Num13z8"/>
    <w:rsid w:val="00D9264D"/>
  </w:style>
  <w:style w:type="character" w:customStyle="1" w:styleId="WW8Num14z0">
    <w:name w:val="WW8Num14z0"/>
    <w:rsid w:val="00D9264D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rsid w:val="00D9264D"/>
  </w:style>
  <w:style w:type="character" w:customStyle="1" w:styleId="WW8Num14z2">
    <w:name w:val="WW8Num14z2"/>
    <w:rsid w:val="00D9264D"/>
  </w:style>
  <w:style w:type="character" w:customStyle="1" w:styleId="WW8Num14z3">
    <w:name w:val="WW8Num14z3"/>
    <w:rsid w:val="00D9264D"/>
  </w:style>
  <w:style w:type="character" w:customStyle="1" w:styleId="WW8Num14z4">
    <w:name w:val="WW8Num14z4"/>
    <w:rsid w:val="00D9264D"/>
  </w:style>
  <w:style w:type="character" w:customStyle="1" w:styleId="WW8Num14z5">
    <w:name w:val="WW8Num14z5"/>
    <w:rsid w:val="00D9264D"/>
  </w:style>
  <w:style w:type="character" w:customStyle="1" w:styleId="WW8Num14z6">
    <w:name w:val="WW8Num14z6"/>
    <w:rsid w:val="00D9264D"/>
  </w:style>
  <w:style w:type="character" w:customStyle="1" w:styleId="WW8Num14z7">
    <w:name w:val="WW8Num14z7"/>
    <w:rsid w:val="00D9264D"/>
  </w:style>
  <w:style w:type="character" w:customStyle="1" w:styleId="WW8Num14z8">
    <w:name w:val="WW8Num14z8"/>
    <w:rsid w:val="00D9264D"/>
  </w:style>
  <w:style w:type="character" w:customStyle="1" w:styleId="WW8Num15z0">
    <w:name w:val="WW8Num15z0"/>
    <w:rsid w:val="00D9264D"/>
  </w:style>
  <w:style w:type="character" w:customStyle="1" w:styleId="WW8Num15z1">
    <w:name w:val="WW8Num15z1"/>
    <w:rsid w:val="00D9264D"/>
  </w:style>
  <w:style w:type="character" w:customStyle="1" w:styleId="WW8Num15z2">
    <w:name w:val="WW8Num15z2"/>
    <w:rsid w:val="00D9264D"/>
  </w:style>
  <w:style w:type="character" w:customStyle="1" w:styleId="WW8Num15z3">
    <w:name w:val="WW8Num15z3"/>
    <w:rsid w:val="00D9264D"/>
  </w:style>
  <w:style w:type="character" w:customStyle="1" w:styleId="WW8Num15z4">
    <w:name w:val="WW8Num15z4"/>
    <w:rsid w:val="00D9264D"/>
  </w:style>
  <w:style w:type="character" w:customStyle="1" w:styleId="WW8Num15z5">
    <w:name w:val="WW8Num15z5"/>
    <w:rsid w:val="00D9264D"/>
  </w:style>
  <w:style w:type="character" w:customStyle="1" w:styleId="WW8Num15z6">
    <w:name w:val="WW8Num15z6"/>
    <w:rsid w:val="00D9264D"/>
  </w:style>
  <w:style w:type="character" w:customStyle="1" w:styleId="WW8Num15z7">
    <w:name w:val="WW8Num15z7"/>
    <w:rsid w:val="00D9264D"/>
  </w:style>
  <w:style w:type="character" w:customStyle="1" w:styleId="WW8Num15z8">
    <w:name w:val="WW8Num15z8"/>
    <w:rsid w:val="00D9264D"/>
  </w:style>
  <w:style w:type="character" w:customStyle="1" w:styleId="WW8Num16z0">
    <w:name w:val="WW8Num16z0"/>
    <w:rsid w:val="00D9264D"/>
    <w:rPr>
      <w:rFonts w:cs="Times New Roman"/>
      <w:b/>
      <w:sz w:val="24"/>
    </w:rPr>
  </w:style>
  <w:style w:type="character" w:customStyle="1" w:styleId="WW8Num16z1">
    <w:name w:val="WW8Num16z1"/>
    <w:rsid w:val="00D9264D"/>
    <w:rPr>
      <w:rFonts w:cs="Times New Roman"/>
      <w:b w:val="0"/>
      <w:sz w:val="24"/>
    </w:rPr>
  </w:style>
  <w:style w:type="character" w:customStyle="1" w:styleId="WW8Num16z2">
    <w:name w:val="WW8Num16z2"/>
    <w:rsid w:val="00D9264D"/>
    <w:rPr>
      <w:rFonts w:ascii="Arial" w:hAnsi="Arial" w:cs="Arial"/>
      <w:b w:val="0"/>
      <w:sz w:val="24"/>
      <w:szCs w:val="24"/>
    </w:rPr>
  </w:style>
  <w:style w:type="character" w:customStyle="1" w:styleId="WW8Num17z0">
    <w:name w:val="WW8Num17z0"/>
    <w:rsid w:val="00D9264D"/>
    <w:rPr>
      <w:rFonts w:ascii="Symbol" w:hAnsi="Symbol" w:cs="Symbol"/>
      <w:sz w:val="24"/>
    </w:rPr>
  </w:style>
  <w:style w:type="character" w:customStyle="1" w:styleId="WW8Num17z1">
    <w:name w:val="WW8Num17z1"/>
    <w:rsid w:val="00D9264D"/>
  </w:style>
  <w:style w:type="character" w:customStyle="1" w:styleId="WW8Num17z2">
    <w:name w:val="WW8Num17z2"/>
    <w:rsid w:val="00D9264D"/>
  </w:style>
  <w:style w:type="character" w:customStyle="1" w:styleId="WW8Num17z3">
    <w:name w:val="WW8Num17z3"/>
    <w:rsid w:val="00D9264D"/>
  </w:style>
  <w:style w:type="character" w:customStyle="1" w:styleId="WW8Num17z4">
    <w:name w:val="WW8Num17z4"/>
    <w:rsid w:val="00D9264D"/>
  </w:style>
  <w:style w:type="character" w:customStyle="1" w:styleId="WW8Num17z5">
    <w:name w:val="WW8Num17z5"/>
    <w:rsid w:val="00D9264D"/>
  </w:style>
  <w:style w:type="character" w:customStyle="1" w:styleId="WW8Num17z6">
    <w:name w:val="WW8Num17z6"/>
    <w:rsid w:val="00D9264D"/>
  </w:style>
  <w:style w:type="character" w:customStyle="1" w:styleId="WW8Num17z7">
    <w:name w:val="WW8Num17z7"/>
    <w:rsid w:val="00D9264D"/>
  </w:style>
  <w:style w:type="character" w:customStyle="1" w:styleId="WW8Num17z8">
    <w:name w:val="WW8Num17z8"/>
    <w:rsid w:val="00D9264D"/>
  </w:style>
  <w:style w:type="character" w:customStyle="1" w:styleId="WW8Num18z0">
    <w:name w:val="WW8Num18z0"/>
    <w:rsid w:val="00D9264D"/>
    <w:rPr>
      <w:rFonts w:ascii="Arial" w:eastAsia="Wingdings" w:hAnsi="Arial" w:cs="Arial"/>
      <w:sz w:val="24"/>
      <w:szCs w:val="24"/>
    </w:rPr>
  </w:style>
  <w:style w:type="character" w:customStyle="1" w:styleId="WW8Num18z1">
    <w:name w:val="WW8Num18z1"/>
    <w:rsid w:val="00D9264D"/>
  </w:style>
  <w:style w:type="character" w:customStyle="1" w:styleId="WW8Num18z2">
    <w:name w:val="WW8Num18z2"/>
    <w:rsid w:val="00D9264D"/>
  </w:style>
  <w:style w:type="character" w:customStyle="1" w:styleId="WW8Num18z3">
    <w:name w:val="WW8Num18z3"/>
    <w:rsid w:val="00D9264D"/>
  </w:style>
  <w:style w:type="character" w:customStyle="1" w:styleId="WW8Num18z4">
    <w:name w:val="WW8Num18z4"/>
    <w:rsid w:val="00D9264D"/>
  </w:style>
  <w:style w:type="character" w:customStyle="1" w:styleId="WW8Num18z5">
    <w:name w:val="WW8Num18z5"/>
    <w:rsid w:val="00D9264D"/>
  </w:style>
  <w:style w:type="character" w:customStyle="1" w:styleId="WW8Num18z6">
    <w:name w:val="WW8Num18z6"/>
    <w:rsid w:val="00D9264D"/>
  </w:style>
  <w:style w:type="character" w:customStyle="1" w:styleId="WW8Num18z7">
    <w:name w:val="WW8Num18z7"/>
    <w:rsid w:val="00D9264D"/>
  </w:style>
  <w:style w:type="character" w:customStyle="1" w:styleId="WW8Num18z8">
    <w:name w:val="WW8Num18z8"/>
    <w:rsid w:val="00D9264D"/>
  </w:style>
  <w:style w:type="character" w:customStyle="1" w:styleId="WW8Num19z0">
    <w:name w:val="WW8Num19z0"/>
    <w:rsid w:val="00D9264D"/>
    <w:rPr>
      <w:rFonts w:ascii="Arial" w:hAnsi="Arial" w:cs="Arial"/>
      <w:sz w:val="24"/>
      <w:szCs w:val="24"/>
    </w:rPr>
  </w:style>
  <w:style w:type="character" w:customStyle="1" w:styleId="WW8Num19z1">
    <w:name w:val="WW8Num19z1"/>
    <w:rsid w:val="00D9264D"/>
  </w:style>
  <w:style w:type="character" w:customStyle="1" w:styleId="WW8Num19z2">
    <w:name w:val="WW8Num19z2"/>
    <w:rsid w:val="00D9264D"/>
  </w:style>
  <w:style w:type="character" w:customStyle="1" w:styleId="WW8Num19z3">
    <w:name w:val="WW8Num19z3"/>
    <w:rsid w:val="00D9264D"/>
  </w:style>
  <w:style w:type="character" w:customStyle="1" w:styleId="WW8Num19z4">
    <w:name w:val="WW8Num19z4"/>
    <w:rsid w:val="00D9264D"/>
  </w:style>
  <w:style w:type="character" w:customStyle="1" w:styleId="WW8Num19z5">
    <w:name w:val="WW8Num19z5"/>
    <w:rsid w:val="00D9264D"/>
  </w:style>
  <w:style w:type="character" w:customStyle="1" w:styleId="WW8Num19z6">
    <w:name w:val="WW8Num19z6"/>
    <w:rsid w:val="00D9264D"/>
  </w:style>
  <w:style w:type="character" w:customStyle="1" w:styleId="WW8Num19z7">
    <w:name w:val="WW8Num19z7"/>
    <w:rsid w:val="00D9264D"/>
  </w:style>
  <w:style w:type="character" w:customStyle="1" w:styleId="WW8Num19z8">
    <w:name w:val="WW8Num19z8"/>
    <w:rsid w:val="00D9264D"/>
  </w:style>
  <w:style w:type="character" w:customStyle="1" w:styleId="WW8Num20z0">
    <w:name w:val="WW8Num20z0"/>
    <w:rsid w:val="00D9264D"/>
    <w:rPr>
      <w:rFonts w:ascii="Arial" w:hAnsi="Arial" w:cs="Arial"/>
      <w:sz w:val="24"/>
      <w:szCs w:val="24"/>
    </w:rPr>
  </w:style>
  <w:style w:type="character" w:customStyle="1" w:styleId="WW8Num20z1">
    <w:name w:val="WW8Num20z1"/>
    <w:rsid w:val="00D9264D"/>
  </w:style>
  <w:style w:type="character" w:customStyle="1" w:styleId="WW8Num20z2">
    <w:name w:val="WW8Num20z2"/>
    <w:rsid w:val="00D9264D"/>
  </w:style>
  <w:style w:type="character" w:customStyle="1" w:styleId="WW8Num20z3">
    <w:name w:val="WW8Num20z3"/>
    <w:rsid w:val="00D9264D"/>
  </w:style>
  <w:style w:type="character" w:customStyle="1" w:styleId="WW8Num20z4">
    <w:name w:val="WW8Num20z4"/>
    <w:rsid w:val="00D9264D"/>
  </w:style>
  <w:style w:type="character" w:customStyle="1" w:styleId="WW8Num20z5">
    <w:name w:val="WW8Num20z5"/>
    <w:rsid w:val="00D9264D"/>
  </w:style>
  <w:style w:type="character" w:customStyle="1" w:styleId="WW8Num20z6">
    <w:name w:val="WW8Num20z6"/>
    <w:rsid w:val="00D9264D"/>
  </w:style>
  <w:style w:type="character" w:customStyle="1" w:styleId="WW8Num20z7">
    <w:name w:val="WW8Num20z7"/>
    <w:rsid w:val="00D9264D"/>
  </w:style>
  <w:style w:type="character" w:customStyle="1" w:styleId="WW8Num20z8">
    <w:name w:val="WW8Num20z8"/>
    <w:rsid w:val="00D9264D"/>
  </w:style>
  <w:style w:type="character" w:customStyle="1" w:styleId="WW8Num21z0">
    <w:name w:val="WW8Num21z0"/>
    <w:rsid w:val="00D9264D"/>
    <w:rPr>
      <w:rFonts w:cs="Times New Roman"/>
      <w:b/>
      <w:sz w:val="24"/>
    </w:rPr>
  </w:style>
  <w:style w:type="character" w:customStyle="1" w:styleId="WW8Num21z1">
    <w:name w:val="WW8Num21z1"/>
    <w:rsid w:val="00D9264D"/>
    <w:rPr>
      <w:rFonts w:cs="Times New Roman"/>
      <w:b w:val="0"/>
      <w:sz w:val="24"/>
    </w:rPr>
  </w:style>
  <w:style w:type="character" w:customStyle="1" w:styleId="WW8Num21z2">
    <w:name w:val="WW8Num21z2"/>
    <w:rsid w:val="00D9264D"/>
    <w:rPr>
      <w:rFonts w:ascii="Arial" w:hAnsi="Arial" w:cs="Arial"/>
      <w:b w:val="0"/>
      <w:sz w:val="24"/>
      <w:szCs w:val="24"/>
    </w:rPr>
  </w:style>
  <w:style w:type="character" w:customStyle="1" w:styleId="WW8Num22z0">
    <w:name w:val="WW8Num22z0"/>
    <w:rsid w:val="00D9264D"/>
    <w:rPr>
      <w:rFonts w:ascii="Arial" w:hAnsi="Arial" w:cs="Arial"/>
      <w:sz w:val="24"/>
    </w:rPr>
  </w:style>
  <w:style w:type="character" w:customStyle="1" w:styleId="WW8Num22z1">
    <w:name w:val="WW8Num22z1"/>
    <w:rsid w:val="00D9264D"/>
  </w:style>
  <w:style w:type="character" w:customStyle="1" w:styleId="WW8Num22z2">
    <w:name w:val="WW8Num22z2"/>
    <w:rsid w:val="00D9264D"/>
  </w:style>
  <w:style w:type="character" w:customStyle="1" w:styleId="WW8Num22z3">
    <w:name w:val="WW8Num22z3"/>
    <w:rsid w:val="00D9264D"/>
  </w:style>
  <w:style w:type="character" w:customStyle="1" w:styleId="WW8Num22z4">
    <w:name w:val="WW8Num22z4"/>
    <w:rsid w:val="00D9264D"/>
  </w:style>
  <w:style w:type="character" w:customStyle="1" w:styleId="WW8Num22z5">
    <w:name w:val="WW8Num22z5"/>
    <w:rsid w:val="00D9264D"/>
  </w:style>
  <w:style w:type="character" w:customStyle="1" w:styleId="WW8Num22z6">
    <w:name w:val="WW8Num22z6"/>
    <w:rsid w:val="00D9264D"/>
  </w:style>
  <w:style w:type="character" w:customStyle="1" w:styleId="WW8Num22z7">
    <w:name w:val="WW8Num22z7"/>
    <w:rsid w:val="00D9264D"/>
  </w:style>
  <w:style w:type="character" w:customStyle="1" w:styleId="WW8Num22z8">
    <w:name w:val="WW8Num22z8"/>
    <w:rsid w:val="00D9264D"/>
  </w:style>
  <w:style w:type="character" w:customStyle="1" w:styleId="WW8Num23z0">
    <w:name w:val="WW8Num23z0"/>
    <w:rsid w:val="00D9264D"/>
    <w:rPr>
      <w:rFonts w:ascii="Arial" w:hAnsi="Arial" w:cs="Arial"/>
      <w:sz w:val="24"/>
    </w:rPr>
  </w:style>
  <w:style w:type="character" w:customStyle="1" w:styleId="WW8Num23z1">
    <w:name w:val="WW8Num23z1"/>
    <w:rsid w:val="00D9264D"/>
  </w:style>
  <w:style w:type="character" w:customStyle="1" w:styleId="WW8Num23z2">
    <w:name w:val="WW8Num23z2"/>
    <w:rsid w:val="00D9264D"/>
  </w:style>
  <w:style w:type="character" w:customStyle="1" w:styleId="WW8Num23z3">
    <w:name w:val="WW8Num23z3"/>
    <w:rsid w:val="00D9264D"/>
  </w:style>
  <w:style w:type="character" w:customStyle="1" w:styleId="WW8Num23z4">
    <w:name w:val="WW8Num23z4"/>
    <w:rsid w:val="00D9264D"/>
  </w:style>
  <w:style w:type="character" w:customStyle="1" w:styleId="WW8Num23z5">
    <w:name w:val="WW8Num23z5"/>
    <w:rsid w:val="00D9264D"/>
  </w:style>
  <w:style w:type="character" w:customStyle="1" w:styleId="WW8Num23z6">
    <w:name w:val="WW8Num23z6"/>
    <w:rsid w:val="00D9264D"/>
  </w:style>
  <w:style w:type="character" w:customStyle="1" w:styleId="WW8Num23z7">
    <w:name w:val="WW8Num23z7"/>
    <w:rsid w:val="00D9264D"/>
  </w:style>
  <w:style w:type="character" w:customStyle="1" w:styleId="WW8Num23z8">
    <w:name w:val="WW8Num23z8"/>
    <w:rsid w:val="00D9264D"/>
  </w:style>
  <w:style w:type="character" w:customStyle="1" w:styleId="WW8Num24z0">
    <w:name w:val="WW8Num24z0"/>
    <w:rsid w:val="00D9264D"/>
    <w:rPr>
      <w:rFonts w:ascii="Arial" w:hAnsi="Arial" w:cs="Arial"/>
      <w:sz w:val="24"/>
      <w:szCs w:val="24"/>
    </w:rPr>
  </w:style>
  <w:style w:type="character" w:customStyle="1" w:styleId="WW8Num24z1">
    <w:name w:val="WW8Num24z1"/>
    <w:rsid w:val="00D9264D"/>
  </w:style>
  <w:style w:type="character" w:customStyle="1" w:styleId="WW8Num24z2">
    <w:name w:val="WW8Num24z2"/>
    <w:rsid w:val="00D9264D"/>
  </w:style>
  <w:style w:type="character" w:customStyle="1" w:styleId="WW8Num24z3">
    <w:name w:val="WW8Num24z3"/>
    <w:rsid w:val="00D9264D"/>
  </w:style>
  <w:style w:type="character" w:customStyle="1" w:styleId="WW8Num24z4">
    <w:name w:val="WW8Num24z4"/>
    <w:rsid w:val="00D9264D"/>
  </w:style>
  <w:style w:type="character" w:customStyle="1" w:styleId="WW8Num24z5">
    <w:name w:val="WW8Num24z5"/>
    <w:rsid w:val="00D9264D"/>
  </w:style>
  <w:style w:type="character" w:customStyle="1" w:styleId="WW8Num24z6">
    <w:name w:val="WW8Num24z6"/>
    <w:rsid w:val="00D9264D"/>
  </w:style>
  <w:style w:type="character" w:customStyle="1" w:styleId="WW8Num24z7">
    <w:name w:val="WW8Num24z7"/>
    <w:rsid w:val="00D9264D"/>
  </w:style>
  <w:style w:type="character" w:customStyle="1" w:styleId="WW8Num24z8">
    <w:name w:val="WW8Num24z8"/>
    <w:rsid w:val="00D9264D"/>
  </w:style>
  <w:style w:type="character" w:customStyle="1" w:styleId="WW8Num25z0">
    <w:name w:val="WW8Num25z0"/>
    <w:rsid w:val="00D9264D"/>
  </w:style>
  <w:style w:type="character" w:customStyle="1" w:styleId="WW8Num25z1">
    <w:name w:val="WW8Num25z1"/>
    <w:rsid w:val="00D9264D"/>
  </w:style>
  <w:style w:type="character" w:customStyle="1" w:styleId="WW8Num25z2">
    <w:name w:val="WW8Num25z2"/>
    <w:rsid w:val="00D9264D"/>
  </w:style>
  <w:style w:type="character" w:customStyle="1" w:styleId="WW8Num25z3">
    <w:name w:val="WW8Num25z3"/>
    <w:rsid w:val="00D9264D"/>
  </w:style>
  <w:style w:type="character" w:customStyle="1" w:styleId="WW8Num25z4">
    <w:name w:val="WW8Num25z4"/>
    <w:rsid w:val="00D9264D"/>
  </w:style>
  <w:style w:type="character" w:customStyle="1" w:styleId="WW8Num25z5">
    <w:name w:val="WW8Num25z5"/>
    <w:rsid w:val="00D9264D"/>
  </w:style>
  <w:style w:type="character" w:customStyle="1" w:styleId="WW8Num25z6">
    <w:name w:val="WW8Num25z6"/>
    <w:rsid w:val="00D9264D"/>
  </w:style>
  <w:style w:type="character" w:customStyle="1" w:styleId="WW8Num25z7">
    <w:name w:val="WW8Num25z7"/>
    <w:rsid w:val="00D9264D"/>
  </w:style>
  <w:style w:type="character" w:customStyle="1" w:styleId="WW8Num25z8">
    <w:name w:val="WW8Num25z8"/>
    <w:rsid w:val="00D9264D"/>
  </w:style>
  <w:style w:type="character" w:customStyle="1" w:styleId="WW8Num26z0">
    <w:name w:val="WW8Num26z0"/>
    <w:rsid w:val="00D9264D"/>
    <w:rPr>
      <w:rFonts w:ascii="Arial" w:hAnsi="Arial" w:cs="Arial"/>
      <w:sz w:val="24"/>
      <w:szCs w:val="24"/>
    </w:rPr>
  </w:style>
  <w:style w:type="character" w:customStyle="1" w:styleId="WW8Num26z1">
    <w:name w:val="WW8Num26z1"/>
    <w:rsid w:val="00D9264D"/>
  </w:style>
  <w:style w:type="character" w:customStyle="1" w:styleId="WW8Num26z2">
    <w:name w:val="WW8Num26z2"/>
    <w:rsid w:val="00D9264D"/>
  </w:style>
  <w:style w:type="character" w:customStyle="1" w:styleId="WW8Num26z3">
    <w:name w:val="WW8Num26z3"/>
    <w:rsid w:val="00D9264D"/>
  </w:style>
  <w:style w:type="character" w:customStyle="1" w:styleId="WW8Num26z4">
    <w:name w:val="WW8Num26z4"/>
    <w:rsid w:val="00D9264D"/>
  </w:style>
  <w:style w:type="character" w:customStyle="1" w:styleId="WW8Num26z5">
    <w:name w:val="WW8Num26z5"/>
    <w:rsid w:val="00D9264D"/>
  </w:style>
  <w:style w:type="character" w:customStyle="1" w:styleId="WW8Num26z6">
    <w:name w:val="WW8Num26z6"/>
    <w:rsid w:val="00D9264D"/>
  </w:style>
  <w:style w:type="character" w:customStyle="1" w:styleId="WW8Num26z7">
    <w:name w:val="WW8Num26z7"/>
    <w:rsid w:val="00D9264D"/>
  </w:style>
  <w:style w:type="character" w:customStyle="1" w:styleId="WW8Num26z8">
    <w:name w:val="WW8Num26z8"/>
    <w:rsid w:val="00D9264D"/>
  </w:style>
  <w:style w:type="character" w:customStyle="1" w:styleId="WW8Num27z0">
    <w:name w:val="WW8Num27z0"/>
    <w:rsid w:val="00D9264D"/>
  </w:style>
  <w:style w:type="character" w:customStyle="1" w:styleId="WW8Num27z1">
    <w:name w:val="WW8Num27z1"/>
    <w:rsid w:val="00D9264D"/>
    <w:rPr>
      <w:rFonts w:ascii="Arial" w:hAnsi="Arial" w:cs="Arial"/>
      <w:b/>
      <w:sz w:val="24"/>
      <w:szCs w:val="24"/>
    </w:rPr>
  </w:style>
  <w:style w:type="character" w:customStyle="1" w:styleId="WW8Num27z2">
    <w:name w:val="WW8Num27z2"/>
    <w:rsid w:val="00D9264D"/>
  </w:style>
  <w:style w:type="character" w:customStyle="1" w:styleId="WW8Num27z3">
    <w:name w:val="WW8Num27z3"/>
    <w:rsid w:val="00D9264D"/>
  </w:style>
  <w:style w:type="character" w:customStyle="1" w:styleId="WW8Num27z4">
    <w:name w:val="WW8Num27z4"/>
    <w:rsid w:val="00D9264D"/>
  </w:style>
  <w:style w:type="character" w:customStyle="1" w:styleId="WW8Num27z5">
    <w:name w:val="WW8Num27z5"/>
    <w:rsid w:val="00D9264D"/>
  </w:style>
  <w:style w:type="character" w:customStyle="1" w:styleId="WW8Num27z6">
    <w:name w:val="WW8Num27z6"/>
    <w:rsid w:val="00D9264D"/>
  </w:style>
  <w:style w:type="character" w:customStyle="1" w:styleId="WW8Num27z7">
    <w:name w:val="WW8Num27z7"/>
    <w:rsid w:val="00D9264D"/>
  </w:style>
  <w:style w:type="character" w:customStyle="1" w:styleId="WW8Num27z8">
    <w:name w:val="WW8Num27z8"/>
    <w:rsid w:val="00D9264D"/>
  </w:style>
  <w:style w:type="character" w:customStyle="1" w:styleId="WW8Num28z0">
    <w:name w:val="WW8Num28z0"/>
    <w:rsid w:val="00D9264D"/>
    <w:rPr>
      <w:rFonts w:ascii="Symbol" w:hAnsi="Symbol" w:cs="Symbol"/>
    </w:rPr>
  </w:style>
  <w:style w:type="character" w:customStyle="1" w:styleId="WW8Num28z1">
    <w:name w:val="WW8Num28z1"/>
    <w:rsid w:val="00D9264D"/>
  </w:style>
  <w:style w:type="character" w:customStyle="1" w:styleId="WW8Num28z2">
    <w:name w:val="WW8Num28z2"/>
    <w:rsid w:val="00D9264D"/>
  </w:style>
  <w:style w:type="character" w:customStyle="1" w:styleId="WW8Num28z3">
    <w:name w:val="WW8Num28z3"/>
    <w:rsid w:val="00D9264D"/>
  </w:style>
  <w:style w:type="character" w:customStyle="1" w:styleId="WW8Num28z4">
    <w:name w:val="WW8Num28z4"/>
    <w:rsid w:val="00D9264D"/>
  </w:style>
  <w:style w:type="character" w:customStyle="1" w:styleId="WW8Num28z5">
    <w:name w:val="WW8Num28z5"/>
    <w:rsid w:val="00D9264D"/>
  </w:style>
  <w:style w:type="character" w:customStyle="1" w:styleId="WW8Num28z6">
    <w:name w:val="WW8Num28z6"/>
    <w:rsid w:val="00D9264D"/>
  </w:style>
  <w:style w:type="character" w:customStyle="1" w:styleId="WW8Num28z7">
    <w:name w:val="WW8Num28z7"/>
    <w:rsid w:val="00D9264D"/>
  </w:style>
  <w:style w:type="character" w:customStyle="1" w:styleId="WW8Num28z8">
    <w:name w:val="WW8Num28z8"/>
    <w:rsid w:val="00D9264D"/>
  </w:style>
  <w:style w:type="character" w:customStyle="1" w:styleId="WW8Num29z0">
    <w:name w:val="WW8Num29z0"/>
    <w:rsid w:val="00D9264D"/>
    <w:rPr>
      <w:rFonts w:ascii="Arial" w:hAnsi="Arial" w:cs="Arial"/>
      <w:sz w:val="24"/>
      <w:szCs w:val="24"/>
    </w:rPr>
  </w:style>
  <w:style w:type="character" w:customStyle="1" w:styleId="WW8Num29z1">
    <w:name w:val="WW8Num29z1"/>
    <w:rsid w:val="00D9264D"/>
  </w:style>
  <w:style w:type="character" w:customStyle="1" w:styleId="WW8Num29z2">
    <w:name w:val="WW8Num29z2"/>
    <w:rsid w:val="00D9264D"/>
  </w:style>
  <w:style w:type="character" w:customStyle="1" w:styleId="WW8Num29z3">
    <w:name w:val="WW8Num29z3"/>
    <w:rsid w:val="00D9264D"/>
  </w:style>
  <w:style w:type="character" w:customStyle="1" w:styleId="WW8Num29z4">
    <w:name w:val="WW8Num29z4"/>
    <w:rsid w:val="00D9264D"/>
  </w:style>
  <w:style w:type="character" w:customStyle="1" w:styleId="WW8Num29z5">
    <w:name w:val="WW8Num29z5"/>
    <w:rsid w:val="00D9264D"/>
  </w:style>
  <w:style w:type="character" w:customStyle="1" w:styleId="WW8Num29z6">
    <w:name w:val="WW8Num29z6"/>
    <w:rsid w:val="00D9264D"/>
  </w:style>
  <w:style w:type="character" w:customStyle="1" w:styleId="WW8Num29z7">
    <w:name w:val="WW8Num29z7"/>
    <w:rsid w:val="00D9264D"/>
  </w:style>
  <w:style w:type="character" w:customStyle="1" w:styleId="WW8Num29z8">
    <w:name w:val="WW8Num29z8"/>
    <w:rsid w:val="00D9264D"/>
  </w:style>
  <w:style w:type="character" w:customStyle="1" w:styleId="WW8Num30z0">
    <w:name w:val="WW8Num30z0"/>
    <w:rsid w:val="00D9264D"/>
    <w:rPr>
      <w:rFonts w:ascii="Arial" w:hAnsi="Arial" w:cs="Arial"/>
      <w:sz w:val="24"/>
      <w:szCs w:val="24"/>
    </w:rPr>
  </w:style>
  <w:style w:type="character" w:customStyle="1" w:styleId="WW8Num30z1">
    <w:name w:val="WW8Num30z1"/>
    <w:rsid w:val="00D9264D"/>
  </w:style>
  <w:style w:type="character" w:customStyle="1" w:styleId="WW8Num30z2">
    <w:name w:val="WW8Num30z2"/>
    <w:rsid w:val="00D9264D"/>
  </w:style>
  <w:style w:type="character" w:customStyle="1" w:styleId="WW8Num30z3">
    <w:name w:val="WW8Num30z3"/>
    <w:rsid w:val="00D9264D"/>
  </w:style>
  <w:style w:type="character" w:customStyle="1" w:styleId="WW8Num30z4">
    <w:name w:val="WW8Num30z4"/>
    <w:rsid w:val="00D9264D"/>
  </w:style>
  <w:style w:type="character" w:customStyle="1" w:styleId="WW8Num30z5">
    <w:name w:val="WW8Num30z5"/>
    <w:rsid w:val="00D9264D"/>
  </w:style>
  <w:style w:type="character" w:customStyle="1" w:styleId="WW8Num30z6">
    <w:name w:val="WW8Num30z6"/>
    <w:rsid w:val="00D9264D"/>
  </w:style>
  <w:style w:type="character" w:customStyle="1" w:styleId="WW8Num30z7">
    <w:name w:val="WW8Num30z7"/>
    <w:rsid w:val="00D9264D"/>
  </w:style>
  <w:style w:type="character" w:customStyle="1" w:styleId="WW8Num30z8">
    <w:name w:val="WW8Num30z8"/>
    <w:rsid w:val="00D9264D"/>
  </w:style>
  <w:style w:type="character" w:customStyle="1" w:styleId="WW8Num31z0">
    <w:name w:val="WW8Num31z0"/>
    <w:rsid w:val="00D9264D"/>
    <w:rPr>
      <w:rFonts w:ascii="Arial" w:hAnsi="Arial" w:cs="Arial"/>
      <w:sz w:val="24"/>
      <w:szCs w:val="24"/>
    </w:rPr>
  </w:style>
  <w:style w:type="character" w:customStyle="1" w:styleId="WW8Num31z1">
    <w:name w:val="WW8Num31z1"/>
    <w:rsid w:val="00D9264D"/>
    <w:rPr>
      <w:rFonts w:ascii="Arial" w:hAnsi="Arial" w:cs="Arial"/>
      <w:sz w:val="24"/>
      <w:szCs w:val="24"/>
    </w:rPr>
  </w:style>
  <w:style w:type="character" w:customStyle="1" w:styleId="WW8Num31z2">
    <w:name w:val="WW8Num31z2"/>
    <w:rsid w:val="00D9264D"/>
  </w:style>
  <w:style w:type="character" w:customStyle="1" w:styleId="WW8Num31z3">
    <w:name w:val="WW8Num31z3"/>
    <w:rsid w:val="00D9264D"/>
  </w:style>
  <w:style w:type="character" w:customStyle="1" w:styleId="WW8Num31z4">
    <w:name w:val="WW8Num31z4"/>
    <w:rsid w:val="00D9264D"/>
  </w:style>
  <w:style w:type="character" w:customStyle="1" w:styleId="WW8Num31z5">
    <w:name w:val="WW8Num31z5"/>
    <w:rsid w:val="00D9264D"/>
  </w:style>
  <w:style w:type="character" w:customStyle="1" w:styleId="WW8Num31z6">
    <w:name w:val="WW8Num31z6"/>
    <w:rsid w:val="00D9264D"/>
  </w:style>
  <w:style w:type="character" w:customStyle="1" w:styleId="WW8Num31z7">
    <w:name w:val="WW8Num31z7"/>
    <w:rsid w:val="00D9264D"/>
  </w:style>
  <w:style w:type="character" w:customStyle="1" w:styleId="WW8Num31z8">
    <w:name w:val="WW8Num31z8"/>
    <w:rsid w:val="00D9264D"/>
  </w:style>
  <w:style w:type="character" w:customStyle="1" w:styleId="WW8Num32z0">
    <w:name w:val="WW8Num32z0"/>
    <w:rsid w:val="00D9264D"/>
    <w:rPr>
      <w:rFonts w:ascii="Arial" w:hAnsi="Arial" w:cs="Arial"/>
      <w:sz w:val="24"/>
      <w:szCs w:val="24"/>
    </w:rPr>
  </w:style>
  <w:style w:type="character" w:customStyle="1" w:styleId="WW8Num32z1">
    <w:name w:val="WW8Num32z1"/>
    <w:rsid w:val="00D9264D"/>
  </w:style>
  <w:style w:type="character" w:customStyle="1" w:styleId="WW8Num32z2">
    <w:name w:val="WW8Num32z2"/>
    <w:rsid w:val="00D9264D"/>
  </w:style>
  <w:style w:type="character" w:customStyle="1" w:styleId="WW8Num32z3">
    <w:name w:val="WW8Num32z3"/>
    <w:rsid w:val="00D9264D"/>
  </w:style>
  <w:style w:type="character" w:customStyle="1" w:styleId="WW8Num32z4">
    <w:name w:val="WW8Num32z4"/>
    <w:rsid w:val="00D9264D"/>
  </w:style>
  <w:style w:type="character" w:customStyle="1" w:styleId="WW8Num32z5">
    <w:name w:val="WW8Num32z5"/>
    <w:rsid w:val="00D9264D"/>
  </w:style>
  <w:style w:type="character" w:customStyle="1" w:styleId="WW8Num32z6">
    <w:name w:val="WW8Num32z6"/>
    <w:rsid w:val="00D9264D"/>
  </w:style>
  <w:style w:type="character" w:customStyle="1" w:styleId="WW8Num32z7">
    <w:name w:val="WW8Num32z7"/>
    <w:rsid w:val="00D9264D"/>
  </w:style>
  <w:style w:type="character" w:customStyle="1" w:styleId="WW8Num32z8">
    <w:name w:val="WW8Num32z8"/>
    <w:rsid w:val="00D9264D"/>
  </w:style>
  <w:style w:type="character" w:customStyle="1" w:styleId="WW8Num33z0">
    <w:name w:val="WW8Num33z0"/>
    <w:rsid w:val="00D9264D"/>
    <w:rPr>
      <w:rFonts w:ascii="Arial" w:hAnsi="Arial" w:cs="Arial"/>
      <w:sz w:val="24"/>
      <w:szCs w:val="24"/>
    </w:rPr>
  </w:style>
  <w:style w:type="character" w:customStyle="1" w:styleId="WW8Num33z1">
    <w:name w:val="WW8Num33z1"/>
    <w:rsid w:val="00D9264D"/>
  </w:style>
  <w:style w:type="character" w:customStyle="1" w:styleId="WW8Num33z2">
    <w:name w:val="WW8Num33z2"/>
    <w:rsid w:val="00D9264D"/>
  </w:style>
  <w:style w:type="character" w:customStyle="1" w:styleId="WW8Num33z3">
    <w:name w:val="WW8Num33z3"/>
    <w:rsid w:val="00D9264D"/>
  </w:style>
  <w:style w:type="character" w:customStyle="1" w:styleId="WW8Num33z4">
    <w:name w:val="WW8Num33z4"/>
    <w:rsid w:val="00D9264D"/>
  </w:style>
  <w:style w:type="character" w:customStyle="1" w:styleId="WW8Num33z5">
    <w:name w:val="WW8Num33z5"/>
    <w:rsid w:val="00D9264D"/>
  </w:style>
  <w:style w:type="character" w:customStyle="1" w:styleId="WW8Num33z6">
    <w:name w:val="WW8Num33z6"/>
    <w:rsid w:val="00D9264D"/>
  </w:style>
  <w:style w:type="character" w:customStyle="1" w:styleId="WW8Num33z7">
    <w:name w:val="WW8Num33z7"/>
    <w:rsid w:val="00D9264D"/>
  </w:style>
  <w:style w:type="character" w:customStyle="1" w:styleId="WW8Num33z8">
    <w:name w:val="WW8Num33z8"/>
    <w:rsid w:val="00D9264D"/>
  </w:style>
  <w:style w:type="character" w:customStyle="1" w:styleId="WW8Num34z0">
    <w:name w:val="WW8Num34z0"/>
    <w:rsid w:val="00D9264D"/>
    <w:rPr>
      <w:rFonts w:ascii="Symbol" w:hAnsi="Symbol" w:cs="Symbol"/>
      <w:sz w:val="24"/>
    </w:rPr>
  </w:style>
  <w:style w:type="character" w:customStyle="1" w:styleId="WW8Num34z1">
    <w:name w:val="WW8Num34z1"/>
    <w:rsid w:val="00D9264D"/>
  </w:style>
  <w:style w:type="character" w:customStyle="1" w:styleId="WW8Num34z2">
    <w:name w:val="WW8Num34z2"/>
    <w:rsid w:val="00D9264D"/>
  </w:style>
  <w:style w:type="character" w:customStyle="1" w:styleId="WW8Num34z3">
    <w:name w:val="WW8Num34z3"/>
    <w:rsid w:val="00D9264D"/>
  </w:style>
  <w:style w:type="character" w:customStyle="1" w:styleId="WW8Num34z4">
    <w:name w:val="WW8Num34z4"/>
    <w:rsid w:val="00D9264D"/>
  </w:style>
  <w:style w:type="character" w:customStyle="1" w:styleId="WW8Num34z5">
    <w:name w:val="WW8Num34z5"/>
    <w:rsid w:val="00D9264D"/>
  </w:style>
  <w:style w:type="character" w:customStyle="1" w:styleId="WW8Num34z6">
    <w:name w:val="WW8Num34z6"/>
    <w:rsid w:val="00D9264D"/>
  </w:style>
  <w:style w:type="character" w:customStyle="1" w:styleId="WW8Num34z7">
    <w:name w:val="WW8Num34z7"/>
    <w:rsid w:val="00D9264D"/>
  </w:style>
  <w:style w:type="character" w:customStyle="1" w:styleId="WW8Num34z8">
    <w:name w:val="WW8Num34z8"/>
    <w:rsid w:val="00D9264D"/>
  </w:style>
  <w:style w:type="character" w:customStyle="1" w:styleId="WW8Num35z0">
    <w:name w:val="WW8Num35z0"/>
    <w:rsid w:val="00D9264D"/>
    <w:rPr>
      <w:rFonts w:cs="Arial"/>
      <w:sz w:val="24"/>
      <w:szCs w:val="24"/>
    </w:rPr>
  </w:style>
  <w:style w:type="character" w:customStyle="1" w:styleId="WW8Num35z1">
    <w:name w:val="WW8Num35z1"/>
    <w:rsid w:val="00D9264D"/>
  </w:style>
  <w:style w:type="character" w:customStyle="1" w:styleId="WW8Num35z2">
    <w:name w:val="WW8Num35z2"/>
    <w:rsid w:val="00D9264D"/>
  </w:style>
  <w:style w:type="character" w:customStyle="1" w:styleId="WW8Num35z3">
    <w:name w:val="WW8Num35z3"/>
    <w:rsid w:val="00D9264D"/>
  </w:style>
  <w:style w:type="character" w:customStyle="1" w:styleId="WW8Num35z4">
    <w:name w:val="WW8Num35z4"/>
    <w:rsid w:val="00D9264D"/>
  </w:style>
  <w:style w:type="character" w:customStyle="1" w:styleId="WW8Num35z5">
    <w:name w:val="WW8Num35z5"/>
    <w:rsid w:val="00D9264D"/>
  </w:style>
  <w:style w:type="character" w:customStyle="1" w:styleId="WW8Num35z6">
    <w:name w:val="WW8Num35z6"/>
    <w:rsid w:val="00D9264D"/>
  </w:style>
  <w:style w:type="character" w:customStyle="1" w:styleId="WW8Num35z7">
    <w:name w:val="WW8Num35z7"/>
    <w:rsid w:val="00D9264D"/>
  </w:style>
  <w:style w:type="character" w:customStyle="1" w:styleId="WW8Num35z8">
    <w:name w:val="WW8Num35z8"/>
    <w:rsid w:val="00D9264D"/>
  </w:style>
  <w:style w:type="character" w:customStyle="1" w:styleId="WW8Num36z0">
    <w:name w:val="WW8Num36z0"/>
    <w:rsid w:val="00D9264D"/>
    <w:rPr>
      <w:rFonts w:ascii="Arial" w:hAnsi="Arial" w:cs="Arial"/>
      <w:sz w:val="24"/>
      <w:szCs w:val="24"/>
    </w:rPr>
  </w:style>
  <w:style w:type="character" w:customStyle="1" w:styleId="WW8Num36z1">
    <w:name w:val="WW8Num36z1"/>
    <w:rsid w:val="00D9264D"/>
  </w:style>
  <w:style w:type="character" w:customStyle="1" w:styleId="WW8Num36z2">
    <w:name w:val="WW8Num36z2"/>
    <w:rsid w:val="00D9264D"/>
  </w:style>
  <w:style w:type="character" w:customStyle="1" w:styleId="WW8Num36z3">
    <w:name w:val="WW8Num36z3"/>
    <w:rsid w:val="00D9264D"/>
  </w:style>
  <w:style w:type="character" w:customStyle="1" w:styleId="WW8Num36z4">
    <w:name w:val="WW8Num36z4"/>
    <w:rsid w:val="00D9264D"/>
  </w:style>
  <w:style w:type="character" w:customStyle="1" w:styleId="WW8Num36z5">
    <w:name w:val="WW8Num36z5"/>
    <w:rsid w:val="00D9264D"/>
  </w:style>
  <w:style w:type="character" w:customStyle="1" w:styleId="WW8Num36z6">
    <w:name w:val="WW8Num36z6"/>
    <w:rsid w:val="00D9264D"/>
  </w:style>
  <w:style w:type="character" w:customStyle="1" w:styleId="WW8Num36z7">
    <w:name w:val="WW8Num36z7"/>
    <w:rsid w:val="00D9264D"/>
  </w:style>
  <w:style w:type="character" w:customStyle="1" w:styleId="WW8Num36z8">
    <w:name w:val="WW8Num36z8"/>
    <w:rsid w:val="00D9264D"/>
  </w:style>
  <w:style w:type="character" w:customStyle="1" w:styleId="WW8Num37z0">
    <w:name w:val="WW8Num37z0"/>
    <w:rsid w:val="00D9264D"/>
    <w:rPr>
      <w:rFonts w:ascii="Arial" w:hAnsi="Arial" w:cs="Arial"/>
      <w:sz w:val="24"/>
    </w:rPr>
  </w:style>
  <w:style w:type="character" w:customStyle="1" w:styleId="WW8Num37z1">
    <w:name w:val="WW8Num37z1"/>
    <w:rsid w:val="00D9264D"/>
  </w:style>
  <w:style w:type="character" w:customStyle="1" w:styleId="WW8Num37z2">
    <w:name w:val="WW8Num37z2"/>
    <w:rsid w:val="00D9264D"/>
  </w:style>
  <w:style w:type="character" w:customStyle="1" w:styleId="WW8Num37z3">
    <w:name w:val="WW8Num37z3"/>
    <w:rsid w:val="00D9264D"/>
  </w:style>
  <w:style w:type="character" w:customStyle="1" w:styleId="WW8Num37z4">
    <w:name w:val="WW8Num37z4"/>
    <w:rsid w:val="00D9264D"/>
  </w:style>
  <w:style w:type="character" w:customStyle="1" w:styleId="WW8Num37z5">
    <w:name w:val="WW8Num37z5"/>
    <w:rsid w:val="00D9264D"/>
  </w:style>
  <w:style w:type="character" w:customStyle="1" w:styleId="WW8Num37z6">
    <w:name w:val="WW8Num37z6"/>
    <w:rsid w:val="00D9264D"/>
  </w:style>
  <w:style w:type="character" w:customStyle="1" w:styleId="WW8Num37z7">
    <w:name w:val="WW8Num37z7"/>
    <w:rsid w:val="00D9264D"/>
  </w:style>
  <w:style w:type="character" w:customStyle="1" w:styleId="WW8Num37z8">
    <w:name w:val="WW8Num37z8"/>
    <w:rsid w:val="00D9264D"/>
  </w:style>
  <w:style w:type="character" w:customStyle="1" w:styleId="WW8Num38z0">
    <w:name w:val="WW8Num38z0"/>
    <w:rsid w:val="00D9264D"/>
    <w:rPr>
      <w:rFonts w:ascii="Symbol" w:hAnsi="Symbol" w:cs="Symbol"/>
      <w:color w:val="FF0000"/>
      <w:sz w:val="24"/>
      <w:szCs w:val="24"/>
    </w:rPr>
  </w:style>
  <w:style w:type="character" w:customStyle="1" w:styleId="WW8Num38z1">
    <w:name w:val="WW8Num38z1"/>
    <w:rsid w:val="00D9264D"/>
  </w:style>
  <w:style w:type="character" w:customStyle="1" w:styleId="WW8Num38z2">
    <w:name w:val="WW8Num38z2"/>
    <w:rsid w:val="00D9264D"/>
  </w:style>
  <w:style w:type="character" w:customStyle="1" w:styleId="WW8Num38z3">
    <w:name w:val="WW8Num38z3"/>
    <w:rsid w:val="00D9264D"/>
  </w:style>
  <w:style w:type="character" w:customStyle="1" w:styleId="WW8Num38z4">
    <w:name w:val="WW8Num38z4"/>
    <w:rsid w:val="00D9264D"/>
  </w:style>
  <w:style w:type="character" w:customStyle="1" w:styleId="WW8Num38z5">
    <w:name w:val="WW8Num38z5"/>
    <w:rsid w:val="00D9264D"/>
  </w:style>
  <w:style w:type="character" w:customStyle="1" w:styleId="WW8Num38z6">
    <w:name w:val="WW8Num38z6"/>
    <w:rsid w:val="00D9264D"/>
  </w:style>
  <w:style w:type="character" w:customStyle="1" w:styleId="WW8Num38z7">
    <w:name w:val="WW8Num38z7"/>
    <w:rsid w:val="00D9264D"/>
  </w:style>
  <w:style w:type="character" w:customStyle="1" w:styleId="WW8Num38z8">
    <w:name w:val="WW8Num38z8"/>
    <w:rsid w:val="00D9264D"/>
  </w:style>
  <w:style w:type="character" w:customStyle="1" w:styleId="WW8Num39z0">
    <w:name w:val="WW8Num39z0"/>
    <w:rsid w:val="00D9264D"/>
  </w:style>
  <w:style w:type="character" w:customStyle="1" w:styleId="WW8Num39z1">
    <w:name w:val="WW8Num39z1"/>
    <w:rsid w:val="00D9264D"/>
  </w:style>
  <w:style w:type="character" w:customStyle="1" w:styleId="WW8Num39z2">
    <w:name w:val="WW8Num39z2"/>
    <w:rsid w:val="00D9264D"/>
  </w:style>
  <w:style w:type="character" w:customStyle="1" w:styleId="WW8Num39z3">
    <w:name w:val="WW8Num39z3"/>
    <w:rsid w:val="00D9264D"/>
  </w:style>
  <w:style w:type="character" w:customStyle="1" w:styleId="WW8Num39z4">
    <w:name w:val="WW8Num39z4"/>
    <w:rsid w:val="00D9264D"/>
  </w:style>
  <w:style w:type="character" w:customStyle="1" w:styleId="WW8Num39z5">
    <w:name w:val="WW8Num39z5"/>
    <w:rsid w:val="00D9264D"/>
  </w:style>
  <w:style w:type="character" w:customStyle="1" w:styleId="WW8Num39z6">
    <w:name w:val="WW8Num39z6"/>
    <w:rsid w:val="00D9264D"/>
  </w:style>
  <w:style w:type="character" w:customStyle="1" w:styleId="WW8Num39z7">
    <w:name w:val="WW8Num39z7"/>
    <w:rsid w:val="00D9264D"/>
  </w:style>
  <w:style w:type="character" w:customStyle="1" w:styleId="WW8Num39z8">
    <w:name w:val="WW8Num39z8"/>
    <w:rsid w:val="00D9264D"/>
  </w:style>
  <w:style w:type="character" w:customStyle="1" w:styleId="WW8Num40z0">
    <w:name w:val="WW8Num40z0"/>
    <w:rsid w:val="00D9264D"/>
  </w:style>
  <w:style w:type="character" w:customStyle="1" w:styleId="WW8Num40z1">
    <w:name w:val="WW8Num40z1"/>
    <w:rsid w:val="00D9264D"/>
  </w:style>
  <w:style w:type="character" w:customStyle="1" w:styleId="WW8Num40z2">
    <w:name w:val="WW8Num40z2"/>
    <w:rsid w:val="00D9264D"/>
  </w:style>
  <w:style w:type="character" w:customStyle="1" w:styleId="WW8Num40z3">
    <w:name w:val="WW8Num40z3"/>
    <w:rsid w:val="00D9264D"/>
  </w:style>
  <w:style w:type="character" w:customStyle="1" w:styleId="WW8Num40z4">
    <w:name w:val="WW8Num40z4"/>
    <w:rsid w:val="00D9264D"/>
  </w:style>
  <w:style w:type="character" w:customStyle="1" w:styleId="WW8Num40z5">
    <w:name w:val="WW8Num40z5"/>
    <w:rsid w:val="00D9264D"/>
  </w:style>
  <w:style w:type="character" w:customStyle="1" w:styleId="WW8Num40z6">
    <w:name w:val="WW8Num40z6"/>
    <w:rsid w:val="00D9264D"/>
  </w:style>
  <w:style w:type="character" w:customStyle="1" w:styleId="WW8Num40z7">
    <w:name w:val="WW8Num40z7"/>
    <w:rsid w:val="00D9264D"/>
  </w:style>
  <w:style w:type="character" w:customStyle="1" w:styleId="WW8Num40z8">
    <w:name w:val="WW8Num40z8"/>
    <w:rsid w:val="00D9264D"/>
  </w:style>
  <w:style w:type="character" w:customStyle="1" w:styleId="WW8Num41z0">
    <w:name w:val="WW8Num41z0"/>
    <w:rsid w:val="00D9264D"/>
    <w:rPr>
      <w:rFonts w:ascii="Arial" w:hAnsi="Arial" w:cs="Arial"/>
      <w:b/>
      <w:sz w:val="24"/>
      <w:szCs w:val="24"/>
    </w:rPr>
  </w:style>
  <w:style w:type="character" w:customStyle="1" w:styleId="WW8Num41z1">
    <w:name w:val="WW8Num41z1"/>
    <w:rsid w:val="00D9264D"/>
  </w:style>
  <w:style w:type="character" w:customStyle="1" w:styleId="WW8Num41z2">
    <w:name w:val="WW8Num41z2"/>
    <w:rsid w:val="00D9264D"/>
  </w:style>
  <w:style w:type="character" w:customStyle="1" w:styleId="WW8Num41z3">
    <w:name w:val="WW8Num41z3"/>
    <w:rsid w:val="00D9264D"/>
  </w:style>
  <w:style w:type="character" w:customStyle="1" w:styleId="WW8Num41z4">
    <w:name w:val="WW8Num41z4"/>
    <w:rsid w:val="00D9264D"/>
  </w:style>
  <w:style w:type="character" w:customStyle="1" w:styleId="WW8Num41z5">
    <w:name w:val="WW8Num41z5"/>
    <w:rsid w:val="00D9264D"/>
  </w:style>
  <w:style w:type="character" w:customStyle="1" w:styleId="WW8Num41z6">
    <w:name w:val="WW8Num41z6"/>
    <w:rsid w:val="00D9264D"/>
  </w:style>
  <w:style w:type="character" w:customStyle="1" w:styleId="WW8Num41z7">
    <w:name w:val="WW8Num41z7"/>
    <w:rsid w:val="00D9264D"/>
  </w:style>
  <w:style w:type="character" w:customStyle="1" w:styleId="WW8Num41z8">
    <w:name w:val="WW8Num41z8"/>
    <w:rsid w:val="00D9264D"/>
  </w:style>
  <w:style w:type="character" w:customStyle="1" w:styleId="WW8Num42z0">
    <w:name w:val="WW8Num42z0"/>
    <w:rsid w:val="00D9264D"/>
    <w:rPr>
      <w:rFonts w:ascii="Arial" w:hAnsi="Arial" w:cs="Arial"/>
      <w:sz w:val="24"/>
      <w:szCs w:val="24"/>
    </w:rPr>
  </w:style>
  <w:style w:type="character" w:customStyle="1" w:styleId="WW8Num42z1">
    <w:name w:val="WW8Num42z1"/>
    <w:rsid w:val="00D9264D"/>
  </w:style>
  <w:style w:type="character" w:customStyle="1" w:styleId="WW8Num42z2">
    <w:name w:val="WW8Num42z2"/>
    <w:rsid w:val="00D9264D"/>
  </w:style>
  <w:style w:type="character" w:customStyle="1" w:styleId="WW8Num42z3">
    <w:name w:val="WW8Num42z3"/>
    <w:rsid w:val="00D9264D"/>
  </w:style>
  <w:style w:type="character" w:customStyle="1" w:styleId="WW8Num42z4">
    <w:name w:val="WW8Num42z4"/>
    <w:rsid w:val="00D9264D"/>
  </w:style>
  <w:style w:type="character" w:customStyle="1" w:styleId="WW8Num42z5">
    <w:name w:val="WW8Num42z5"/>
    <w:rsid w:val="00D9264D"/>
  </w:style>
  <w:style w:type="character" w:customStyle="1" w:styleId="WW8Num42z6">
    <w:name w:val="WW8Num42z6"/>
    <w:rsid w:val="00D9264D"/>
  </w:style>
  <w:style w:type="character" w:customStyle="1" w:styleId="WW8Num42z7">
    <w:name w:val="WW8Num42z7"/>
    <w:rsid w:val="00D9264D"/>
  </w:style>
  <w:style w:type="character" w:customStyle="1" w:styleId="WW8Num42z8">
    <w:name w:val="WW8Num42z8"/>
    <w:rsid w:val="00D9264D"/>
  </w:style>
  <w:style w:type="character" w:customStyle="1" w:styleId="WW8Num43z0">
    <w:name w:val="WW8Num43z0"/>
    <w:rsid w:val="00D9264D"/>
    <w:rPr>
      <w:rFonts w:ascii="Arial" w:hAnsi="Arial" w:cs="Arial"/>
      <w:sz w:val="24"/>
      <w:szCs w:val="24"/>
    </w:rPr>
  </w:style>
  <w:style w:type="character" w:customStyle="1" w:styleId="WW8Num43z1">
    <w:name w:val="WW8Num43z1"/>
    <w:rsid w:val="00D9264D"/>
  </w:style>
  <w:style w:type="character" w:customStyle="1" w:styleId="WW8Num43z2">
    <w:name w:val="WW8Num43z2"/>
    <w:rsid w:val="00D9264D"/>
  </w:style>
  <w:style w:type="character" w:customStyle="1" w:styleId="WW8Num43z3">
    <w:name w:val="WW8Num43z3"/>
    <w:rsid w:val="00D9264D"/>
  </w:style>
  <w:style w:type="character" w:customStyle="1" w:styleId="WW8Num43z4">
    <w:name w:val="WW8Num43z4"/>
    <w:rsid w:val="00D9264D"/>
  </w:style>
  <w:style w:type="character" w:customStyle="1" w:styleId="WW8Num43z5">
    <w:name w:val="WW8Num43z5"/>
    <w:rsid w:val="00D9264D"/>
  </w:style>
  <w:style w:type="character" w:customStyle="1" w:styleId="WW8Num43z6">
    <w:name w:val="WW8Num43z6"/>
    <w:rsid w:val="00D9264D"/>
  </w:style>
  <w:style w:type="character" w:customStyle="1" w:styleId="WW8Num43z7">
    <w:name w:val="WW8Num43z7"/>
    <w:rsid w:val="00D9264D"/>
  </w:style>
  <w:style w:type="character" w:customStyle="1" w:styleId="WW8Num43z8">
    <w:name w:val="WW8Num43z8"/>
    <w:rsid w:val="00D9264D"/>
  </w:style>
  <w:style w:type="character" w:customStyle="1" w:styleId="WW8Num44z0">
    <w:name w:val="WW8Num44z0"/>
    <w:rsid w:val="00D9264D"/>
    <w:rPr>
      <w:rFonts w:ascii="Arial" w:hAnsi="Arial" w:cs="Arial"/>
      <w:b/>
      <w:sz w:val="24"/>
    </w:rPr>
  </w:style>
  <w:style w:type="character" w:customStyle="1" w:styleId="WW8Num44z1">
    <w:name w:val="WW8Num44z1"/>
    <w:rsid w:val="00D9264D"/>
    <w:rPr>
      <w:rFonts w:cs="Times New Roman"/>
      <w:b w:val="0"/>
      <w:strike w:val="0"/>
      <w:dstrike w:val="0"/>
      <w:sz w:val="24"/>
    </w:rPr>
  </w:style>
  <w:style w:type="character" w:customStyle="1" w:styleId="WW8Num44z2">
    <w:name w:val="WW8Num44z2"/>
    <w:rsid w:val="00D9264D"/>
    <w:rPr>
      <w:rFonts w:cs="Times New Roman"/>
      <w:b w:val="0"/>
      <w:sz w:val="24"/>
    </w:rPr>
  </w:style>
  <w:style w:type="character" w:customStyle="1" w:styleId="WW8Num45z0">
    <w:name w:val="WW8Num45z0"/>
    <w:rsid w:val="00D9264D"/>
    <w:rPr>
      <w:rFonts w:ascii="Arial" w:hAnsi="Arial" w:cs="Arial"/>
      <w:sz w:val="24"/>
      <w:szCs w:val="24"/>
    </w:rPr>
  </w:style>
  <w:style w:type="character" w:customStyle="1" w:styleId="WW8Num45z1">
    <w:name w:val="WW8Num45z1"/>
    <w:rsid w:val="00D9264D"/>
  </w:style>
  <w:style w:type="character" w:customStyle="1" w:styleId="WW8Num45z2">
    <w:name w:val="WW8Num45z2"/>
    <w:rsid w:val="00D9264D"/>
  </w:style>
  <w:style w:type="character" w:customStyle="1" w:styleId="WW8Num45z3">
    <w:name w:val="WW8Num45z3"/>
    <w:rsid w:val="00D9264D"/>
  </w:style>
  <w:style w:type="character" w:customStyle="1" w:styleId="WW8Num45z4">
    <w:name w:val="WW8Num45z4"/>
    <w:rsid w:val="00D9264D"/>
  </w:style>
  <w:style w:type="character" w:customStyle="1" w:styleId="WW8Num45z5">
    <w:name w:val="WW8Num45z5"/>
    <w:rsid w:val="00D9264D"/>
  </w:style>
  <w:style w:type="character" w:customStyle="1" w:styleId="WW8Num45z6">
    <w:name w:val="WW8Num45z6"/>
    <w:rsid w:val="00D9264D"/>
  </w:style>
  <w:style w:type="character" w:customStyle="1" w:styleId="WW8Num45z7">
    <w:name w:val="WW8Num45z7"/>
    <w:rsid w:val="00D9264D"/>
  </w:style>
  <w:style w:type="character" w:customStyle="1" w:styleId="WW8Num45z8">
    <w:name w:val="WW8Num45z8"/>
    <w:rsid w:val="00D9264D"/>
  </w:style>
  <w:style w:type="character" w:customStyle="1" w:styleId="WW8Num46z0">
    <w:name w:val="WW8Num46z0"/>
    <w:rsid w:val="00D9264D"/>
    <w:rPr>
      <w:rFonts w:ascii="Arial" w:hAnsi="Arial" w:cs="Arial"/>
      <w:b w:val="0"/>
      <w:sz w:val="24"/>
    </w:rPr>
  </w:style>
  <w:style w:type="character" w:customStyle="1" w:styleId="WW8Num46z1">
    <w:name w:val="WW8Num46z1"/>
    <w:rsid w:val="00D9264D"/>
  </w:style>
  <w:style w:type="character" w:customStyle="1" w:styleId="WW8Num46z2">
    <w:name w:val="WW8Num46z2"/>
    <w:rsid w:val="00D9264D"/>
  </w:style>
  <w:style w:type="character" w:customStyle="1" w:styleId="WW8Num46z3">
    <w:name w:val="WW8Num46z3"/>
    <w:rsid w:val="00D9264D"/>
  </w:style>
  <w:style w:type="character" w:customStyle="1" w:styleId="WW8Num46z4">
    <w:name w:val="WW8Num46z4"/>
    <w:rsid w:val="00D9264D"/>
  </w:style>
  <w:style w:type="character" w:customStyle="1" w:styleId="WW8Num46z5">
    <w:name w:val="WW8Num46z5"/>
    <w:rsid w:val="00D9264D"/>
  </w:style>
  <w:style w:type="character" w:customStyle="1" w:styleId="WW8Num46z6">
    <w:name w:val="WW8Num46z6"/>
    <w:rsid w:val="00D9264D"/>
  </w:style>
  <w:style w:type="character" w:customStyle="1" w:styleId="WW8Num46z7">
    <w:name w:val="WW8Num46z7"/>
    <w:rsid w:val="00D9264D"/>
  </w:style>
  <w:style w:type="character" w:customStyle="1" w:styleId="WW8Num46z8">
    <w:name w:val="WW8Num46z8"/>
    <w:rsid w:val="00D9264D"/>
  </w:style>
  <w:style w:type="character" w:customStyle="1" w:styleId="WW8Num47z0">
    <w:name w:val="WW8Num47z0"/>
    <w:rsid w:val="00D9264D"/>
    <w:rPr>
      <w:rFonts w:ascii="Arial" w:hAnsi="Arial" w:cs="Arial"/>
      <w:sz w:val="24"/>
      <w:szCs w:val="24"/>
    </w:rPr>
  </w:style>
  <w:style w:type="character" w:customStyle="1" w:styleId="WW8Num47z1">
    <w:name w:val="WW8Num47z1"/>
    <w:rsid w:val="00D9264D"/>
    <w:rPr>
      <w:rFonts w:ascii="Arial" w:hAnsi="Arial" w:cs="Arial"/>
      <w:sz w:val="24"/>
      <w:szCs w:val="24"/>
      <w:highlight w:val="lightGray"/>
    </w:rPr>
  </w:style>
  <w:style w:type="character" w:customStyle="1" w:styleId="WW8Num47z2">
    <w:name w:val="WW8Num47z2"/>
    <w:rsid w:val="00D9264D"/>
  </w:style>
  <w:style w:type="character" w:customStyle="1" w:styleId="WW8Num47z3">
    <w:name w:val="WW8Num47z3"/>
    <w:rsid w:val="00D9264D"/>
  </w:style>
  <w:style w:type="character" w:customStyle="1" w:styleId="WW8Num47z4">
    <w:name w:val="WW8Num47z4"/>
    <w:rsid w:val="00D9264D"/>
  </w:style>
  <w:style w:type="character" w:customStyle="1" w:styleId="WW8Num47z5">
    <w:name w:val="WW8Num47z5"/>
    <w:rsid w:val="00D9264D"/>
  </w:style>
  <w:style w:type="character" w:customStyle="1" w:styleId="WW8Num47z6">
    <w:name w:val="WW8Num47z6"/>
    <w:rsid w:val="00D9264D"/>
  </w:style>
  <w:style w:type="character" w:customStyle="1" w:styleId="WW8Num47z7">
    <w:name w:val="WW8Num47z7"/>
    <w:rsid w:val="00D9264D"/>
  </w:style>
  <w:style w:type="character" w:customStyle="1" w:styleId="WW8Num47z8">
    <w:name w:val="WW8Num47z8"/>
    <w:rsid w:val="00D9264D"/>
  </w:style>
  <w:style w:type="character" w:customStyle="1" w:styleId="WW8Num48z0">
    <w:name w:val="WW8Num48z0"/>
    <w:rsid w:val="00D9264D"/>
    <w:rPr>
      <w:rFonts w:ascii="Arial" w:hAnsi="Arial" w:cs="Arial"/>
      <w:sz w:val="24"/>
      <w:szCs w:val="24"/>
    </w:rPr>
  </w:style>
  <w:style w:type="character" w:customStyle="1" w:styleId="WW8Num49z0">
    <w:name w:val="WW8Num49z0"/>
    <w:rsid w:val="00D9264D"/>
    <w:rPr>
      <w:rFonts w:ascii="Arial" w:hAnsi="Arial" w:cs="Arial"/>
      <w:sz w:val="24"/>
      <w:szCs w:val="24"/>
    </w:rPr>
  </w:style>
  <w:style w:type="character" w:customStyle="1" w:styleId="WW8Num49z1">
    <w:name w:val="WW8Num49z1"/>
    <w:rsid w:val="00D9264D"/>
  </w:style>
  <w:style w:type="character" w:customStyle="1" w:styleId="WW8Num49z2">
    <w:name w:val="WW8Num49z2"/>
    <w:rsid w:val="00D9264D"/>
  </w:style>
  <w:style w:type="character" w:customStyle="1" w:styleId="WW8Num49z3">
    <w:name w:val="WW8Num49z3"/>
    <w:rsid w:val="00D9264D"/>
  </w:style>
  <w:style w:type="character" w:customStyle="1" w:styleId="WW8Num49z4">
    <w:name w:val="WW8Num49z4"/>
    <w:rsid w:val="00D9264D"/>
  </w:style>
  <w:style w:type="character" w:customStyle="1" w:styleId="WW8Num49z5">
    <w:name w:val="WW8Num49z5"/>
    <w:rsid w:val="00D9264D"/>
  </w:style>
  <w:style w:type="character" w:customStyle="1" w:styleId="WW8Num49z6">
    <w:name w:val="WW8Num49z6"/>
    <w:rsid w:val="00D9264D"/>
  </w:style>
  <w:style w:type="character" w:customStyle="1" w:styleId="WW8Num49z7">
    <w:name w:val="WW8Num49z7"/>
    <w:rsid w:val="00D9264D"/>
  </w:style>
  <w:style w:type="character" w:customStyle="1" w:styleId="WW8Num49z8">
    <w:name w:val="WW8Num49z8"/>
    <w:rsid w:val="00D9264D"/>
  </w:style>
  <w:style w:type="character" w:customStyle="1" w:styleId="Fontepargpadro2">
    <w:name w:val="Fonte parág. padrão2"/>
    <w:rsid w:val="00D9264D"/>
  </w:style>
  <w:style w:type="character" w:customStyle="1" w:styleId="WW8Num5z2">
    <w:name w:val="WW8Num5z2"/>
    <w:rsid w:val="00D9264D"/>
    <w:rPr>
      <w:rFonts w:ascii="Arial" w:hAnsi="Arial" w:cs="Arial"/>
      <w:sz w:val="24"/>
      <w:szCs w:val="24"/>
    </w:rPr>
  </w:style>
  <w:style w:type="character" w:customStyle="1" w:styleId="WW8Num21z3">
    <w:name w:val="WW8Num21z3"/>
    <w:rsid w:val="00D9264D"/>
  </w:style>
  <w:style w:type="character" w:customStyle="1" w:styleId="WW8Num21z4">
    <w:name w:val="WW8Num21z4"/>
    <w:rsid w:val="00D9264D"/>
  </w:style>
  <w:style w:type="character" w:customStyle="1" w:styleId="WW8Num21z5">
    <w:name w:val="WW8Num21z5"/>
    <w:rsid w:val="00D9264D"/>
  </w:style>
  <w:style w:type="character" w:customStyle="1" w:styleId="WW8Num21z6">
    <w:name w:val="WW8Num21z6"/>
    <w:rsid w:val="00D9264D"/>
  </w:style>
  <w:style w:type="character" w:customStyle="1" w:styleId="WW8Num21z7">
    <w:name w:val="WW8Num21z7"/>
    <w:rsid w:val="00D9264D"/>
  </w:style>
  <w:style w:type="character" w:customStyle="1" w:styleId="WW8Num21z8">
    <w:name w:val="WW8Num21z8"/>
    <w:rsid w:val="00D9264D"/>
  </w:style>
  <w:style w:type="character" w:customStyle="1" w:styleId="WW8Num44z3">
    <w:name w:val="WW8Num44z3"/>
    <w:rsid w:val="00D9264D"/>
  </w:style>
  <w:style w:type="character" w:customStyle="1" w:styleId="WW8Num44z4">
    <w:name w:val="WW8Num44z4"/>
    <w:rsid w:val="00D9264D"/>
  </w:style>
  <w:style w:type="character" w:customStyle="1" w:styleId="WW8Num44z5">
    <w:name w:val="WW8Num44z5"/>
    <w:rsid w:val="00D9264D"/>
  </w:style>
  <w:style w:type="character" w:customStyle="1" w:styleId="WW8Num44z6">
    <w:name w:val="WW8Num44z6"/>
    <w:rsid w:val="00D9264D"/>
  </w:style>
  <w:style w:type="character" w:customStyle="1" w:styleId="WW8Num44z7">
    <w:name w:val="WW8Num44z7"/>
    <w:rsid w:val="00D9264D"/>
  </w:style>
  <w:style w:type="character" w:customStyle="1" w:styleId="WW8Num44z8">
    <w:name w:val="WW8Num44z8"/>
    <w:rsid w:val="00D9264D"/>
  </w:style>
  <w:style w:type="character" w:customStyle="1" w:styleId="WW8Num48z1">
    <w:name w:val="WW8Num48z1"/>
    <w:rsid w:val="00D9264D"/>
    <w:rPr>
      <w:rFonts w:cs="Times New Roman"/>
      <w:b w:val="0"/>
      <w:strike w:val="0"/>
      <w:dstrike w:val="0"/>
      <w:sz w:val="24"/>
    </w:rPr>
  </w:style>
  <w:style w:type="character" w:customStyle="1" w:styleId="WW8Num48z2">
    <w:name w:val="WW8Num48z2"/>
    <w:rsid w:val="00D9264D"/>
    <w:rPr>
      <w:rFonts w:cs="Times New Roman"/>
      <w:b w:val="0"/>
      <w:sz w:val="24"/>
    </w:rPr>
  </w:style>
  <w:style w:type="character" w:customStyle="1" w:styleId="WW8Num50z0">
    <w:name w:val="WW8Num50z0"/>
    <w:rsid w:val="00D9264D"/>
    <w:rPr>
      <w:b w:val="0"/>
    </w:rPr>
  </w:style>
  <w:style w:type="character" w:customStyle="1" w:styleId="WW8Num50z1">
    <w:name w:val="WW8Num50z1"/>
    <w:rsid w:val="00D9264D"/>
  </w:style>
  <w:style w:type="character" w:customStyle="1" w:styleId="WW8Num50z2">
    <w:name w:val="WW8Num50z2"/>
    <w:rsid w:val="00D9264D"/>
  </w:style>
  <w:style w:type="character" w:customStyle="1" w:styleId="WW8Num50z3">
    <w:name w:val="WW8Num50z3"/>
    <w:rsid w:val="00D9264D"/>
  </w:style>
  <w:style w:type="character" w:customStyle="1" w:styleId="WW8Num50z4">
    <w:name w:val="WW8Num50z4"/>
    <w:rsid w:val="00D9264D"/>
  </w:style>
  <w:style w:type="character" w:customStyle="1" w:styleId="WW8Num50z5">
    <w:name w:val="WW8Num50z5"/>
    <w:rsid w:val="00D9264D"/>
  </w:style>
  <w:style w:type="character" w:customStyle="1" w:styleId="WW8Num50z6">
    <w:name w:val="WW8Num50z6"/>
    <w:rsid w:val="00D9264D"/>
  </w:style>
  <w:style w:type="character" w:customStyle="1" w:styleId="WW8Num50z7">
    <w:name w:val="WW8Num50z7"/>
    <w:rsid w:val="00D9264D"/>
  </w:style>
  <w:style w:type="character" w:customStyle="1" w:styleId="WW8Num50z8">
    <w:name w:val="WW8Num50z8"/>
    <w:rsid w:val="00D9264D"/>
  </w:style>
  <w:style w:type="character" w:customStyle="1" w:styleId="WW8Num51z0">
    <w:name w:val="WW8Num51z0"/>
    <w:rsid w:val="00D9264D"/>
    <w:rPr>
      <w:rFonts w:ascii="Arial" w:hAnsi="Arial" w:cs="Arial"/>
      <w:sz w:val="24"/>
      <w:szCs w:val="24"/>
    </w:rPr>
  </w:style>
  <w:style w:type="character" w:customStyle="1" w:styleId="WW8Num51z1">
    <w:name w:val="WW8Num51z1"/>
    <w:rsid w:val="00D9264D"/>
    <w:rPr>
      <w:rFonts w:ascii="Arial" w:hAnsi="Arial" w:cs="Arial"/>
      <w:sz w:val="24"/>
      <w:szCs w:val="24"/>
    </w:rPr>
  </w:style>
  <w:style w:type="character" w:customStyle="1" w:styleId="WW8Num51z2">
    <w:name w:val="WW8Num51z2"/>
    <w:rsid w:val="00D9264D"/>
  </w:style>
  <w:style w:type="character" w:customStyle="1" w:styleId="WW8Num51z3">
    <w:name w:val="WW8Num51z3"/>
    <w:rsid w:val="00D9264D"/>
  </w:style>
  <w:style w:type="character" w:customStyle="1" w:styleId="WW8Num51z4">
    <w:name w:val="WW8Num51z4"/>
    <w:rsid w:val="00D9264D"/>
  </w:style>
  <w:style w:type="character" w:customStyle="1" w:styleId="WW8Num51z5">
    <w:name w:val="WW8Num51z5"/>
    <w:rsid w:val="00D9264D"/>
  </w:style>
  <w:style w:type="character" w:customStyle="1" w:styleId="WW8Num51z6">
    <w:name w:val="WW8Num51z6"/>
    <w:rsid w:val="00D9264D"/>
  </w:style>
  <w:style w:type="character" w:customStyle="1" w:styleId="WW8Num51z7">
    <w:name w:val="WW8Num51z7"/>
    <w:rsid w:val="00D9264D"/>
  </w:style>
  <w:style w:type="character" w:customStyle="1" w:styleId="WW8Num51z8">
    <w:name w:val="WW8Num51z8"/>
    <w:rsid w:val="00D9264D"/>
  </w:style>
  <w:style w:type="character" w:customStyle="1" w:styleId="WW8Num52z0">
    <w:name w:val="WW8Num52z0"/>
    <w:rsid w:val="00D9264D"/>
    <w:rPr>
      <w:rFonts w:ascii="Arial" w:hAnsi="Arial" w:cs="Arial"/>
      <w:sz w:val="24"/>
      <w:szCs w:val="24"/>
    </w:rPr>
  </w:style>
  <w:style w:type="character" w:customStyle="1" w:styleId="WW8Num53z0">
    <w:name w:val="WW8Num53z0"/>
    <w:rsid w:val="00D9264D"/>
  </w:style>
  <w:style w:type="character" w:customStyle="1" w:styleId="WW8Num54z0">
    <w:name w:val="WW8Num54z0"/>
    <w:rsid w:val="00D9264D"/>
    <w:rPr>
      <w:rFonts w:ascii="Arial" w:hAnsi="Arial" w:cs="Arial"/>
      <w:sz w:val="24"/>
      <w:szCs w:val="24"/>
    </w:rPr>
  </w:style>
  <w:style w:type="character" w:customStyle="1" w:styleId="WW8Num54z1">
    <w:name w:val="WW8Num54z1"/>
    <w:rsid w:val="00D9264D"/>
  </w:style>
  <w:style w:type="character" w:customStyle="1" w:styleId="WW8Num54z2">
    <w:name w:val="WW8Num54z2"/>
    <w:rsid w:val="00D9264D"/>
  </w:style>
  <w:style w:type="character" w:customStyle="1" w:styleId="WW8Num54z3">
    <w:name w:val="WW8Num54z3"/>
    <w:rsid w:val="00D9264D"/>
  </w:style>
  <w:style w:type="character" w:customStyle="1" w:styleId="WW8Num54z4">
    <w:name w:val="WW8Num54z4"/>
    <w:rsid w:val="00D9264D"/>
  </w:style>
  <w:style w:type="character" w:customStyle="1" w:styleId="WW8Num54z5">
    <w:name w:val="WW8Num54z5"/>
    <w:rsid w:val="00D9264D"/>
  </w:style>
  <w:style w:type="character" w:customStyle="1" w:styleId="WW8Num54z6">
    <w:name w:val="WW8Num54z6"/>
    <w:rsid w:val="00D9264D"/>
  </w:style>
  <w:style w:type="character" w:customStyle="1" w:styleId="WW8Num54z7">
    <w:name w:val="WW8Num54z7"/>
    <w:rsid w:val="00D9264D"/>
  </w:style>
  <w:style w:type="character" w:customStyle="1" w:styleId="WW8Num54z8">
    <w:name w:val="WW8Num54z8"/>
    <w:rsid w:val="00D9264D"/>
  </w:style>
  <w:style w:type="character" w:customStyle="1" w:styleId="WW8NumSt6z0">
    <w:name w:val="WW8NumSt6z0"/>
    <w:rsid w:val="00D9264D"/>
    <w:rPr>
      <w:rFonts w:ascii="Arial" w:hAnsi="Arial" w:cs="Arial"/>
    </w:rPr>
  </w:style>
  <w:style w:type="character" w:customStyle="1" w:styleId="Refdecomentrio1">
    <w:name w:val="Ref. de comentário1"/>
    <w:rsid w:val="00D9264D"/>
    <w:rPr>
      <w:sz w:val="16"/>
      <w:szCs w:val="16"/>
    </w:rPr>
  </w:style>
  <w:style w:type="character" w:customStyle="1" w:styleId="ListLabel1">
    <w:name w:val="ListLabel 1"/>
    <w:rsid w:val="00D9264D"/>
    <w:rPr>
      <w:rFonts w:ascii="Arial" w:hAnsi="Arial" w:cs="Times New Roman"/>
      <w:b w:val="0"/>
      <w:sz w:val="24"/>
      <w:szCs w:val="24"/>
      <w:highlight w:val="lightGray"/>
    </w:rPr>
  </w:style>
  <w:style w:type="character" w:customStyle="1" w:styleId="ListLabel2">
    <w:name w:val="ListLabel 2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3">
    <w:name w:val="ListLabel 3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4">
    <w:name w:val="ListLabel 4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5">
    <w:name w:val="ListLabel 5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6">
    <w:name w:val="ListLabel 6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7">
    <w:name w:val="ListLabel 7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8">
    <w:name w:val="ListLabel 8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9">
    <w:name w:val="ListLabel 9"/>
    <w:rsid w:val="00D9264D"/>
    <w:rPr>
      <w:rFonts w:cs="Times New Roman"/>
      <w:b w:val="0"/>
      <w:sz w:val="24"/>
      <w:szCs w:val="24"/>
      <w:highlight w:val="lightGray"/>
    </w:rPr>
  </w:style>
  <w:style w:type="character" w:customStyle="1" w:styleId="ListLabel10">
    <w:name w:val="ListLabel 10"/>
    <w:rsid w:val="00D9264D"/>
    <w:rPr>
      <w:rFonts w:ascii="Arial" w:hAnsi="Arial" w:cs="Symbol"/>
      <w:b w:val="0"/>
      <w:sz w:val="24"/>
    </w:rPr>
  </w:style>
  <w:style w:type="character" w:customStyle="1" w:styleId="ListLabel11">
    <w:name w:val="ListLabel 11"/>
    <w:rsid w:val="00D9264D"/>
    <w:rPr>
      <w:rFonts w:ascii="Arial" w:hAnsi="Arial" w:cs="Arial"/>
      <w:sz w:val="24"/>
      <w:szCs w:val="24"/>
    </w:rPr>
  </w:style>
  <w:style w:type="character" w:customStyle="1" w:styleId="ListLabel12">
    <w:name w:val="ListLabel 12"/>
    <w:rsid w:val="00D9264D"/>
    <w:rPr>
      <w:rFonts w:ascii="Arial" w:hAnsi="Arial" w:cs="Arial"/>
      <w:sz w:val="24"/>
      <w:szCs w:val="24"/>
    </w:rPr>
  </w:style>
  <w:style w:type="character" w:customStyle="1" w:styleId="ListLabel13">
    <w:name w:val="ListLabel 13"/>
    <w:rsid w:val="00D9264D"/>
    <w:rPr>
      <w:rFonts w:ascii="Arial" w:hAnsi="Arial" w:cs="Arial"/>
      <w:sz w:val="24"/>
      <w:szCs w:val="24"/>
    </w:rPr>
  </w:style>
  <w:style w:type="character" w:customStyle="1" w:styleId="ListLabel14">
    <w:name w:val="ListLabel 14"/>
    <w:rsid w:val="00D9264D"/>
    <w:rPr>
      <w:rFonts w:ascii="Arial" w:hAnsi="Arial" w:cs="Arial"/>
      <w:sz w:val="24"/>
      <w:szCs w:val="24"/>
    </w:rPr>
  </w:style>
  <w:style w:type="character" w:customStyle="1" w:styleId="ListLabel43">
    <w:name w:val="ListLabel 43"/>
    <w:rsid w:val="00D9264D"/>
    <w:rPr>
      <w:rFonts w:cs="Times New Roman"/>
      <w:b w:val="0"/>
      <w:sz w:val="24"/>
    </w:rPr>
  </w:style>
  <w:style w:type="character" w:customStyle="1" w:styleId="ListLabel44">
    <w:name w:val="ListLabel 44"/>
    <w:rsid w:val="00D9264D"/>
    <w:rPr>
      <w:rFonts w:cs="Times New Roman"/>
      <w:b w:val="0"/>
      <w:sz w:val="24"/>
    </w:rPr>
  </w:style>
  <w:style w:type="character" w:customStyle="1" w:styleId="ListLabel45">
    <w:name w:val="ListLabel 45"/>
    <w:rsid w:val="00D9264D"/>
    <w:rPr>
      <w:rFonts w:cs="Times New Roman"/>
      <w:b w:val="0"/>
      <w:sz w:val="24"/>
    </w:rPr>
  </w:style>
  <w:style w:type="character" w:customStyle="1" w:styleId="ListLabel46">
    <w:name w:val="ListLabel 46"/>
    <w:rsid w:val="00D9264D"/>
    <w:rPr>
      <w:rFonts w:ascii="Arial" w:hAnsi="Arial" w:cs="Symbol"/>
      <w:sz w:val="24"/>
    </w:rPr>
  </w:style>
  <w:style w:type="character" w:customStyle="1" w:styleId="ListLabel47">
    <w:name w:val="ListLabel 47"/>
    <w:rsid w:val="00D9264D"/>
    <w:rPr>
      <w:rFonts w:ascii="Arial" w:hAnsi="Arial" w:cs="Arial"/>
      <w:sz w:val="24"/>
    </w:rPr>
  </w:style>
  <w:style w:type="character" w:customStyle="1" w:styleId="ListLabel48">
    <w:name w:val="ListLabel 48"/>
    <w:rsid w:val="00D9264D"/>
    <w:rPr>
      <w:rFonts w:ascii="Arial" w:hAnsi="Arial" w:cs="Arial"/>
      <w:sz w:val="24"/>
      <w:szCs w:val="24"/>
    </w:rPr>
  </w:style>
  <w:style w:type="character" w:customStyle="1" w:styleId="ListLabel49">
    <w:name w:val="ListLabel 49"/>
    <w:rsid w:val="00D9264D"/>
    <w:rPr>
      <w:rFonts w:ascii="Arial" w:hAnsi="Arial" w:cs="Arial"/>
      <w:sz w:val="24"/>
    </w:rPr>
  </w:style>
  <w:style w:type="character" w:customStyle="1" w:styleId="ListLabel50">
    <w:name w:val="ListLabel 50"/>
    <w:rsid w:val="00D9264D"/>
    <w:rPr>
      <w:rFonts w:cs="Times New Roman"/>
      <w:b/>
      <w:sz w:val="24"/>
    </w:rPr>
  </w:style>
  <w:style w:type="character" w:customStyle="1" w:styleId="ListLabel51">
    <w:name w:val="ListLabel 51"/>
    <w:rsid w:val="00D9264D"/>
    <w:rPr>
      <w:rFonts w:cs="Times New Roman"/>
      <w:b w:val="0"/>
      <w:sz w:val="24"/>
    </w:rPr>
  </w:style>
  <w:style w:type="character" w:customStyle="1" w:styleId="ListLabel52">
    <w:name w:val="ListLabel 52"/>
    <w:rsid w:val="00D9264D"/>
    <w:rPr>
      <w:rFonts w:cs="Arial"/>
      <w:b w:val="0"/>
      <w:sz w:val="24"/>
      <w:szCs w:val="24"/>
    </w:rPr>
  </w:style>
  <w:style w:type="character" w:customStyle="1" w:styleId="ListLabel53">
    <w:name w:val="ListLabel 53"/>
    <w:rsid w:val="00D9264D"/>
    <w:rPr>
      <w:rFonts w:cs="Times New Roman"/>
      <w:b w:val="0"/>
      <w:sz w:val="24"/>
    </w:rPr>
  </w:style>
  <w:style w:type="character" w:customStyle="1" w:styleId="ListLabel54">
    <w:name w:val="ListLabel 54"/>
    <w:rsid w:val="00D9264D"/>
    <w:rPr>
      <w:rFonts w:cs="Times New Roman"/>
      <w:b w:val="0"/>
      <w:sz w:val="24"/>
    </w:rPr>
  </w:style>
  <w:style w:type="character" w:customStyle="1" w:styleId="ListLabel55">
    <w:name w:val="ListLabel 55"/>
    <w:rsid w:val="00D9264D"/>
    <w:rPr>
      <w:rFonts w:cs="Times New Roman"/>
      <w:b w:val="0"/>
      <w:sz w:val="24"/>
    </w:rPr>
  </w:style>
  <w:style w:type="character" w:customStyle="1" w:styleId="ListLabel56">
    <w:name w:val="ListLabel 56"/>
    <w:rsid w:val="00D9264D"/>
    <w:rPr>
      <w:rFonts w:cs="Times New Roman"/>
      <w:b w:val="0"/>
      <w:sz w:val="24"/>
    </w:rPr>
  </w:style>
  <w:style w:type="character" w:customStyle="1" w:styleId="ListLabel57">
    <w:name w:val="ListLabel 57"/>
    <w:rsid w:val="00D9264D"/>
    <w:rPr>
      <w:rFonts w:cs="Times New Roman"/>
      <w:b w:val="0"/>
      <w:sz w:val="24"/>
    </w:rPr>
  </w:style>
  <w:style w:type="character" w:customStyle="1" w:styleId="ListLabel58">
    <w:name w:val="ListLabel 58"/>
    <w:rsid w:val="00D9264D"/>
    <w:rPr>
      <w:rFonts w:cs="Times New Roman"/>
      <w:b w:val="0"/>
      <w:sz w:val="24"/>
    </w:rPr>
  </w:style>
  <w:style w:type="character" w:customStyle="1" w:styleId="ListLabel59">
    <w:name w:val="ListLabel 59"/>
    <w:rsid w:val="00D9264D"/>
    <w:rPr>
      <w:rFonts w:ascii="Arial" w:hAnsi="Arial" w:cs="Arial"/>
      <w:sz w:val="24"/>
    </w:rPr>
  </w:style>
  <w:style w:type="character" w:customStyle="1" w:styleId="ListLabel60">
    <w:name w:val="ListLabel 60"/>
    <w:rsid w:val="00D9264D"/>
    <w:rPr>
      <w:rFonts w:ascii="Arial" w:hAnsi="Arial" w:cs="Arial"/>
      <w:sz w:val="24"/>
    </w:rPr>
  </w:style>
  <w:style w:type="character" w:customStyle="1" w:styleId="ListLabel61">
    <w:name w:val="ListLabel 61"/>
    <w:rsid w:val="00D9264D"/>
    <w:rPr>
      <w:rFonts w:ascii="Arial" w:hAnsi="Arial" w:cs="Arial"/>
      <w:sz w:val="24"/>
      <w:szCs w:val="24"/>
    </w:rPr>
  </w:style>
  <w:style w:type="character" w:customStyle="1" w:styleId="ListLabel62">
    <w:name w:val="ListLabel 62"/>
    <w:rsid w:val="00D9264D"/>
    <w:rPr>
      <w:rFonts w:ascii="Arial" w:hAnsi="Arial" w:cs="Arial"/>
      <w:sz w:val="24"/>
      <w:szCs w:val="24"/>
    </w:rPr>
  </w:style>
  <w:style w:type="character" w:customStyle="1" w:styleId="ListLabel63">
    <w:name w:val="ListLabel 63"/>
    <w:rsid w:val="00D9264D"/>
    <w:rPr>
      <w:rFonts w:ascii="Arial" w:hAnsi="Arial" w:cs="Arial"/>
      <w:sz w:val="24"/>
      <w:szCs w:val="24"/>
    </w:rPr>
  </w:style>
  <w:style w:type="character" w:customStyle="1" w:styleId="ListLabel64">
    <w:name w:val="ListLabel 64"/>
    <w:rsid w:val="00D9264D"/>
    <w:rPr>
      <w:rFonts w:cs="Symbol"/>
    </w:rPr>
  </w:style>
  <w:style w:type="character" w:customStyle="1" w:styleId="ListLabel65">
    <w:name w:val="ListLabel 65"/>
    <w:rsid w:val="00D9264D"/>
    <w:rPr>
      <w:rFonts w:ascii="Arial" w:hAnsi="Arial" w:cs="Arial"/>
      <w:sz w:val="24"/>
      <w:szCs w:val="24"/>
    </w:rPr>
  </w:style>
  <w:style w:type="character" w:customStyle="1" w:styleId="ListLabel66">
    <w:name w:val="ListLabel 66"/>
    <w:rsid w:val="00D9264D"/>
    <w:rPr>
      <w:rFonts w:ascii="Arial" w:hAnsi="Arial" w:cs="Arial"/>
      <w:sz w:val="24"/>
      <w:szCs w:val="24"/>
    </w:rPr>
  </w:style>
  <w:style w:type="character" w:customStyle="1" w:styleId="ListLabel67">
    <w:name w:val="ListLabel 67"/>
    <w:rsid w:val="00D9264D"/>
    <w:rPr>
      <w:rFonts w:ascii="Arial" w:hAnsi="Arial" w:cs="Arial"/>
      <w:sz w:val="24"/>
      <w:szCs w:val="24"/>
    </w:rPr>
  </w:style>
  <w:style w:type="character" w:customStyle="1" w:styleId="ListLabel68">
    <w:name w:val="ListLabel 68"/>
    <w:rsid w:val="00D9264D"/>
    <w:rPr>
      <w:rFonts w:ascii="Arial" w:hAnsi="Arial" w:cs="Arial"/>
      <w:sz w:val="24"/>
    </w:rPr>
  </w:style>
  <w:style w:type="character" w:customStyle="1" w:styleId="ListLabel69">
    <w:name w:val="ListLabel 69"/>
    <w:rsid w:val="00D9264D"/>
    <w:rPr>
      <w:rFonts w:ascii="Arial" w:hAnsi="Arial" w:cs="Arial"/>
      <w:sz w:val="24"/>
      <w:szCs w:val="24"/>
    </w:rPr>
  </w:style>
  <w:style w:type="character" w:customStyle="1" w:styleId="ListLabel70">
    <w:name w:val="ListLabel 70"/>
    <w:rsid w:val="00D9264D"/>
    <w:rPr>
      <w:rFonts w:ascii="Arial" w:hAnsi="Arial" w:cs="Arial"/>
      <w:sz w:val="24"/>
      <w:szCs w:val="24"/>
    </w:rPr>
  </w:style>
  <w:style w:type="character" w:customStyle="1" w:styleId="ListLabel71">
    <w:name w:val="ListLabel 71"/>
    <w:rsid w:val="00D9264D"/>
    <w:rPr>
      <w:rFonts w:cs="Symbol"/>
      <w:sz w:val="24"/>
    </w:rPr>
  </w:style>
  <w:style w:type="character" w:customStyle="1" w:styleId="ListLabel72">
    <w:name w:val="ListLabel 72"/>
    <w:rsid w:val="00D9264D"/>
    <w:rPr>
      <w:rFonts w:cs="Arial"/>
      <w:sz w:val="24"/>
      <w:szCs w:val="24"/>
    </w:rPr>
  </w:style>
  <w:style w:type="character" w:customStyle="1" w:styleId="ListLabel73">
    <w:name w:val="ListLabel 73"/>
    <w:rsid w:val="00D9264D"/>
    <w:rPr>
      <w:rFonts w:ascii="Arial" w:hAnsi="Arial" w:cs="Arial"/>
      <w:sz w:val="24"/>
      <w:szCs w:val="24"/>
    </w:rPr>
  </w:style>
  <w:style w:type="character" w:customStyle="1" w:styleId="ListLabel74">
    <w:name w:val="ListLabel 74"/>
    <w:rsid w:val="00D9264D"/>
    <w:rPr>
      <w:rFonts w:ascii="Arial" w:hAnsi="Arial" w:cs="Arial"/>
      <w:sz w:val="24"/>
    </w:rPr>
  </w:style>
  <w:style w:type="character" w:customStyle="1" w:styleId="ListLabel75">
    <w:name w:val="ListLabel 75"/>
    <w:rsid w:val="00D9264D"/>
    <w:rPr>
      <w:rFonts w:cs="Symbol"/>
    </w:rPr>
  </w:style>
  <w:style w:type="character" w:customStyle="1" w:styleId="ListLabel76">
    <w:name w:val="ListLabel 76"/>
    <w:rsid w:val="00D9264D"/>
    <w:rPr>
      <w:rFonts w:ascii="Arial" w:hAnsi="Arial" w:cs="Arial"/>
      <w:sz w:val="24"/>
      <w:szCs w:val="24"/>
    </w:rPr>
  </w:style>
  <w:style w:type="character" w:customStyle="1" w:styleId="ListLabel77">
    <w:name w:val="ListLabel 77"/>
    <w:rsid w:val="00D9264D"/>
    <w:rPr>
      <w:rFonts w:ascii="Arial" w:hAnsi="Arial" w:cs="Arial"/>
      <w:sz w:val="24"/>
      <w:szCs w:val="24"/>
    </w:rPr>
  </w:style>
  <w:style w:type="character" w:customStyle="1" w:styleId="ListLabel78">
    <w:name w:val="ListLabel 78"/>
    <w:rsid w:val="00D9264D"/>
    <w:rPr>
      <w:rFonts w:ascii="Arial" w:hAnsi="Arial" w:cs="Arial"/>
      <w:sz w:val="24"/>
      <w:szCs w:val="24"/>
    </w:rPr>
  </w:style>
  <w:style w:type="character" w:customStyle="1" w:styleId="ListLabel79">
    <w:name w:val="ListLabel 79"/>
    <w:rsid w:val="00D9264D"/>
    <w:rPr>
      <w:rFonts w:ascii="Arial" w:hAnsi="Arial" w:cs="Arial"/>
      <w:b/>
      <w:sz w:val="24"/>
    </w:rPr>
  </w:style>
  <w:style w:type="character" w:customStyle="1" w:styleId="ListLabel80">
    <w:name w:val="ListLabel 80"/>
    <w:rsid w:val="00D9264D"/>
    <w:rPr>
      <w:rFonts w:cs="Times New Roman"/>
      <w:b w:val="0"/>
      <w:strike w:val="0"/>
      <w:dstrike w:val="0"/>
      <w:sz w:val="24"/>
    </w:rPr>
  </w:style>
  <w:style w:type="character" w:customStyle="1" w:styleId="ListLabel81">
    <w:name w:val="ListLabel 81"/>
    <w:rsid w:val="00D9264D"/>
    <w:rPr>
      <w:rFonts w:cs="Times New Roman"/>
      <w:b w:val="0"/>
      <w:sz w:val="24"/>
    </w:rPr>
  </w:style>
  <w:style w:type="character" w:customStyle="1" w:styleId="ListLabel82">
    <w:name w:val="ListLabel 82"/>
    <w:rsid w:val="00D9264D"/>
    <w:rPr>
      <w:rFonts w:cs="Times New Roman"/>
      <w:b w:val="0"/>
      <w:sz w:val="24"/>
    </w:rPr>
  </w:style>
  <w:style w:type="character" w:customStyle="1" w:styleId="ListLabel83">
    <w:name w:val="ListLabel 83"/>
    <w:rsid w:val="00D9264D"/>
    <w:rPr>
      <w:rFonts w:cs="Times New Roman"/>
      <w:b w:val="0"/>
      <w:sz w:val="24"/>
    </w:rPr>
  </w:style>
  <w:style w:type="character" w:customStyle="1" w:styleId="ListLabel84">
    <w:name w:val="ListLabel 84"/>
    <w:rsid w:val="00D9264D"/>
    <w:rPr>
      <w:rFonts w:cs="Times New Roman"/>
      <w:b w:val="0"/>
      <w:sz w:val="24"/>
    </w:rPr>
  </w:style>
  <w:style w:type="character" w:customStyle="1" w:styleId="ListLabel85">
    <w:name w:val="ListLabel 85"/>
    <w:rsid w:val="00D9264D"/>
    <w:rPr>
      <w:rFonts w:cs="Times New Roman"/>
      <w:b w:val="0"/>
      <w:sz w:val="24"/>
    </w:rPr>
  </w:style>
  <w:style w:type="character" w:customStyle="1" w:styleId="ListLabel86">
    <w:name w:val="ListLabel 86"/>
    <w:rsid w:val="00D9264D"/>
    <w:rPr>
      <w:rFonts w:cs="Times New Roman"/>
      <w:b w:val="0"/>
      <w:sz w:val="24"/>
    </w:rPr>
  </w:style>
  <w:style w:type="character" w:customStyle="1" w:styleId="ListLabel87">
    <w:name w:val="ListLabel 87"/>
    <w:rsid w:val="00D9264D"/>
    <w:rPr>
      <w:rFonts w:cs="Times New Roman"/>
      <w:b w:val="0"/>
      <w:sz w:val="24"/>
    </w:rPr>
  </w:style>
  <w:style w:type="character" w:customStyle="1" w:styleId="ListLabel88">
    <w:name w:val="ListLabel 88"/>
    <w:rsid w:val="00D9264D"/>
    <w:rPr>
      <w:rFonts w:ascii="Arial" w:hAnsi="Arial" w:cs="Arial"/>
      <w:sz w:val="24"/>
      <w:szCs w:val="24"/>
    </w:rPr>
  </w:style>
  <w:style w:type="character" w:customStyle="1" w:styleId="ListLabel89">
    <w:name w:val="ListLabel 89"/>
    <w:rsid w:val="00D9264D"/>
    <w:rPr>
      <w:rFonts w:ascii="Arial" w:hAnsi="Arial" w:cs="Arial"/>
      <w:b w:val="0"/>
      <w:sz w:val="24"/>
    </w:rPr>
  </w:style>
  <w:style w:type="character" w:customStyle="1" w:styleId="ListLabel90">
    <w:name w:val="ListLabel 90"/>
    <w:rsid w:val="00D9264D"/>
    <w:rPr>
      <w:rFonts w:ascii="Arial" w:hAnsi="Arial" w:cs="Arial"/>
      <w:sz w:val="24"/>
      <w:szCs w:val="24"/>
    </w:rPr>
  </w:style>
  <w:style w:type="character" w:customStyle="1" w:styleId="ListLabel91">
    <w:name w:val="ListLabel 91"/>
    <w:rsid w:val="00D9264D"/>
    <w:rPr>
      <w:rFonts w:cs="Arial"/>
      <w:sz w:val="24"/>
      <w:szCs w:val="24"/>
    </w:rPr>
  </w:style>
  <w:style w:type="character" w:customStyle="1" w:styleId="ListLabel92">
    <w:name w:val="ListLabel 92"/>
    <w:rsid w:val="00D9264D"/>
    <w:rPr>
      <w:rFonts w:cs="Arial"/>
      <w:sz w:val="24"/>
      <w:szCs w:val="24"/>
    </w:rPr>
  </w:style>
  <w:style w:type="character" w:customStyle="1" w:styleId="ListLabel93">
    <w:name w:val="ListLabel 93"/>
    <w:rsid w:val="00D9264D"/>
    <w:rPr>
      <w:rFonts w:cs="Arial"/>
      <w:sz w:val="24"/>
      <w:szCs w:val="24"/>
    </w:rPr>
  </w:style>
  <w:style w:type="character" w:customStyle="1" w:styleId="ListLabel94">
    <w:name w:val="ListLabel 94"/>
    <w:rsid w:val="00D9264D"/>
    <w:rPr>
      <w:rFonts w:cs="Arial"/>
      <w:sz w:val="24"/>
      <w:szCs w:val="24"/>
    </w:rPr>
  </w:style>
  <w:style w:type="character" w:customStyle="1" w:styleId="ListLabel95">
    <w:name w:val="ListLabel 95"/>
    <w:rsid w:val="00D9264D"/>
    <w:rPr>
      <w:rFonts w:cs="Arial"/>
      <w:sz w:val="24"/>
      <w:szCs w:val="24"/>
    </w:rPr>
  </w:style>
  <w:style w:type="character" w:customStyle="1" w:styleId="ListLabel96">
    <w:name w:val="ListLabel 96"/>
    <w:rsid w:val="00D9264D"/>
    <w:rPr>
      <w:rFonts w:cs="Arial"/>
      <w:sz w:val="24"/>
      <w:szCs w:val="24"/>
    </w:rPr>
  </w:style>
  <w:style w:type="character" w:customStyle="1" w:styleId="ListLabel97">
    <w:name w:val="ListLabel 97"/>
    <w:rsid w:val="00D9264D"/>
    <w:rPr>
      <w:rFonts w:cs="Arial"/>
      <w:sz w:val="24"/>
      <w:szCs w:val="24"/>
    </w:rPr>
  </w:style>
  <w:style w:type="character" w:customStyle="1" w:styleId="ListLabel98">
    <w:name w:val="ListLabel 98"/>
    <w:rsid w:val="00D9264D"/>
    <w:rPr>
      <w:rFonts w:cs="Arial"/>
      <w:sz w:val="24"/>
      <w:szCs w:val="24"/>
    </w:rPr>
  </w:style>
  <w:style w:type="character" w:customStyle="1" w:styleId="ListLabel99">
    <w:name w:val="ListLabel 99"/>
    <w:rsid w:val="00D9264D"/>
    <w:rPr>
      <w:rFonts w:cs="Arial"/>
      <w:sz w:val="24"/>
      <w:szCs w:val="24"/>
    </w:rPr>
  </w:style>
  <w:style w:type="character" w:customStyle="1" w:styleId="ListLabel100">
    <w:name w:val="ListLabel 100"/>
    <w:rsid w:val="00D9264D"/>
    <w:rPr>
      <w:rFonts w:cs="Arial"/>
      <w:sz w:val="24"/>
      <w:szCs w:val="24"/>
    </w:rPr>
  </w:style>
  <w:style w:type="character" w:customStyle="1" w:styleId="ListLabel101">
    <w:name w:val="ListLabel 101"/>
    <w:rsid w:val="00D9264D"/>
    <w:rPr>
      <w:rFonts w:ascii="Arial" w:hAnsi="Arial" w:cs="Arial"/>
      <w:sz w:val="24"/>
      <w:szCs w:val="24"/>
    </w:rPr>
  </w:style>
  <w:style w:type="character" w:customStyle="1" w:styleId="ListLabel102">
    <w:name w:val="ListLabel 102"/>
    <w:rsid w:val="00D9264D"/>
    <w:rPr>
      <w:rFonts w:ascii="Arial" w:hAnsi="Arial" w:cs="Arial"/>
      <w:sz w:val="24"/>
      <w:szCs w:val="24"/>
    </w:rPr>
  </w:style>
  <w:style w:type="character" w:customStyle="1" w:styleId="ListLabel103">
    <w:name w:val="ListLabel 103"/>
    <w:rsid w:val="00D9264D"/>
    <w:rPr>
      <w:szCs w:val="24"/>
    </w:rPr>
  </w:style>
  <w:style w:type="character" w:customStyle="1" w:styleId="ListLabel104">
    <w:name w:val="ListLabel 104"/>
    <w:rsid w:val="00D9264D"/>
    <w:rPr>
      <w:rFonts w:ascii="Arial" w:hAnsi="Arial" w:cs="Arial"/>
      <w:sz w:val="24"/>
    </w:rPr>
  </w:style>
  <w:style w:type="paragraph" w:customStyle="1" w:styleId="Ttulo20">
    <w:name w:val="Título2"/>
    <w:basedOn w:val="Normal"/>
    <w:next w:val="Corpodetexto"/>
    <w:rsid w:val="00D9264D"/>
    <w:pPr>
      <w:keepNext/>
      <w:suppressAutoHyphens/>
      <w:overflowPunct w:val="0"/>
      <w:spacing w:before="240" w:after="120"/>
    </w:pPr>
    <w:rPr>
      <w:rFonts w:ascii="Liberation Sans" w:eastAsia="Lucida Sans Unicode" w:hAnsi="Liberation Sans" w:cs="Lucida Sans"/>
      <w:sz w:val="28"/>
      <w:szCs w:val="28"/>
      <w:lang w:eastAsia="zh-CN"/>
    </w:rPr>
  </w:style>
  <w:style w:type="paragraph" w:customStyle="1" w:styleId="Corpodetexto22">
    <w:name w:val="Corpo de texto 22"/>
    <w:basedOn w:val="Normal"/>
    <w:rsid w:val="00D9264D"/>
    <w:pPr>
      <w:suppressAutoHyphens/>
      <w:overflowPunct w:val="0"/>
      <w:spacing w:after="120" w:line="48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Corpodetexto23">
    <w:name w:val="Corpo de texto 23"/>
    <w:basedOn w:val="Normal"/>
    <w:rsid w:val="00D9264D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verflowPunct w:val="0"/>
      <w:ind w:left="465" w:right="-284" w:hanging="284"/>
      <w:jc w:val="both"/>
    </w:pPr>
    <w:rPr>
      <w:rFonts w:eastAsia="SimSun" w:cs="Arial"/>
      <w:spacing w:val="-3"/>
      <w:sz w:val="19"/>
      <w:szCs w:val="20"/>
      <w:lang w:eastAsia="zh-CN"/>
    </w:rPr>
  </w:style>
  <w:style w:type="paragraph" w:styleId="SemEspaamento">
    <w:name w:val="No Spacing"/>
    <w:qFormat/>
    <w:rsid w:val="00D9264D"/>
    <w:pPr>
      <w:suppressAutoHyphens/>
      <w:overflowPunct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8">
    <w:name w:val="Normal8"/>
    <w:basedOn w:val="Normal"/>
    <w:rsid w:val="00D9264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overflowPunct w:val="0"/>
      <w:jc w:val="both"/>
    </w:pPr>
    <w:rPr>
      <w:rFonts w:eastAsia="SimSun" w:cs="Arial"/>
      <w:spacing w:val="-3"/>
      <w:sz w:val="24"/>
      <w:szCs w:val="20"/>
      <w:lang w:eastAsia="zh-CN"/>
    </w:rPr>
  </w:style>
  <w:style w:type="character" w:customStyle="1" w:styleId="WW8Num3z2">
    <w:name w:val="WW8Num3z2"/>
    <w:rsid w:val="00D9264D"/>
  </w:style>
  <w:style w:type="character" w:customStyle="1" w:styleId="TextodecomentrioChar1">
    <w:name w:val="Texto de comentário Char1"/>
    <w:rsid w:val="00D9264D"/>
    <w:rPr>
      <w:lang w:eastAsia="zh-CN"/>
    </w:rPr>
  </w:style>
  <w:style w:type="character" w:customStyle="1" w:styleId="embedded-entity">
    <w:name w:val="embedded-entity"/>
    <w:rsid w:val="00D9264D"/>
  </w:style>
  <w:style w:type="character" w:customStyle="1" w:styleId="WW8Num3z3">
    <w:name w:val="WW8Num3z3"/>
    <w:rsid w:val="00D9264D"/>
  </w:style>
  <w:style w:type="character" w:customStyle="1" w:styleId="WW8Num3z4">
    <w:name w:val="WW8Num3z4"/>
    <w:rsid w:val="00D9264D"/>
  </w:style>
  <w:style w:type="character" w:customStyle="1" w:styleId="WW8Num3z5">
    <w:name w:val="WW8Num3z5"/>
    <w:rsid w:val="00D9264D"/>
  </w:style>
  <w:style w:type="character" w:customStyle="1" w:styleId="WW8Num3z6">
    <w:name w:val="WW8Num3z6"/>
    <w:rsid w:val="00D9264D"/>
  </w:style>
  <w:style w:type="character" w:customStyle="1" w:styleId="WW8Num3z7">
    <w:name w:val="WW8Num3z7"/>
    <w:rsid w:val="00D9264D"/>
  </w:style>
  <w:style w:type="character" w:customStyle="1" w:styleId="WW8Num3z8">
    <w:name w:val="WW8Num3z8"/>
    <w:rsid w:val="00D9264D"/>
  </w:style>
  <w:style w:type="character" w:customStyle="1" w:styleId="WW8Num8z3">
    <w:name w:val="WW8Num8z3"/>
    <w:rsid w:val="00D9264D"/>
  </w:style>
  <w:style w:type="character" w:customStyle="1" w:styleId="WW8Num8z4">
    <w:name w:val="WW8Num8z4"/>
    <w:rsid w:val="00D9264D"/>
  </w:style>
  <w:style w:type="character" w:customStyle="1" w:styleId="WW8Num8z5">
    <w:name w:val="WW8Num8z5"/>
    <w:rsid w:val="00D9264D"/>
  </w:style>
  <w:style w:type="character" w:customStyle="1" w:styleId="WW8Num8z6">
    <w:name w:val="WW8Num8z6"/>
    <w:rsid w:val="00D9264D"/>
  </w:style>
  <w:style w:type="character" w:customStyle="1" w:styleId="WW8Num8z7">
    <w:name w:val="WW8Num8z7"/>
    <w:rsid w:val="00D9264D"/>
  </w:style>
  <w:style w:type="character" w:customStyle="1" w:styleId="WW8Num8z8">
    <w:name w:val="WW8Num8z8"/>
    <w:rsid w:val="00D9264D"/>
  </w:style>
  <w:style w:type="character" w:customStyle="1" w:styleId="WW8Num11z2">
    <w:name w:val="WW8Num11z2"/>
    <w:rsid w:val="00D9264D"/>
  </w:style>
  <w:style w:type="character" w:customStyle="1" w:styleId="WW8Num11z3">
    <w:name w:val="WW8Num11z3"/>
    <w:rsid w:val="00D9264D"/>
  </w:style>
  <w:style w:type="character" w:customStyle="1" w:styleId="WW8Num11z4">
    <w:name w:val="WW8Num11z4"/>
    <w:rsid w:val="00D9264D"/>
  </w:style>
  <w:style w:type="character" w:customStyle="1" w:styleId="WW8Num11z5">
    <w:name w:val="WW8Num11z5"/>
    <w:rsid w:val="00D9264D"/>
  </w:style>
  <w:style w:type="character" w:customStyle="1" w:styleId="WW8Num11z6">
    <w:name w:val="WW8Num11z6"/>
    <w:rsid w:val="00D9264D"/>
  </w:style>
  <w:style w:type="character" w:customStyle="1" w:styleId="WW8Num11z7">
    <w:name w:val="WW8Num11z7"/>
    <w:rsid w:val="00D9264D"/>
  </w:style>
  <w:style w:type="character" w:customStyle="1" w:styleId="WW8Num11z8">
    <w:name w:val="WW8Num11z8"/>
    <w:rsid w:val="00D9264D"/>
  </w:style>
  <w:style w:type="character" w:customStyle="1" w:styleId="WW8Num16z3">
    <w:name w:val="WW8Num16z3"/>
    <w:rsid w:val="00D9264D"/>
  </w:style>
  <w:style w:type="character" w:customStyle="1" w:styleId="WW8Num16z4">
    <w:name w:val="WW8Num16z4"/>
    <w:rsid w:val="00D9264D"/>
  </w:style>
  <w:style w:type="character" w:customStyle="1" w:styleId="WW8Num16z5">
    <w:name w:val="WW8Num16z5"/>
    <w:rsid w:val="00D9264D"/>
  </w:style>
  <w:style w:type="character" w:customStyle="1" w:styleId="WW8Num16z6">
    <w:name w:val="WW8Num16z6"/>
    <w:rsid w:val="00D9264D"/>
  </w:style>
  <w:style w:type="character" w:customStyle="1" w:styleId="WW8Num16z7">
    <w:name w:val="WW8Num16z7"/>
    <w:rsid w:val="00D9264D"/>
  </w:style>
  <w:style w:type="character" w:customStyle="1" w:styleId="WW8Num16z8">
    <w:name w:val="WW8Num16z8"/>
    <w:rsid w:val="00D9264D"/>
  </w:style>
  <w:style w:type="character" w:customStyle="1" w:styleId="WW8Num48z3">
    <w:name w:val="WW8Num48z3"/>
    <w:rsid w:val="00D9264D"/>
  </w:style>
  <w:style w:type="character" w:customStyle="1" w:styleId="WW8Num48z4">
    <w:name w:val="WW8Num48z4"/>
    <w:rsid w:val="00D9264D"/>
  </w:style>
  <w:style w:type="character" w:customStyle="1" w:styleId="WW8Num48z5">
    <w:name w:val="WW8Num48z5"/>
    <w:rsid w:val="00D9264D"/>
  </w:style>
  <w:style w:type="character" w:customStyle="1" w:styleId="WW8Num48z6">
    <w:name w:val="WW8Num48z6"/>
    <w:rsid w:val="00D9264D"/>
  </w:style>
  <w:style w:type="character" w:customStyle="1" w:styleId="WW8Num48z7">
    <w:name w:val="WW8Num48z7"/>
    <w:rsid w:val="00D9264D"/>
  </w:style>
  <w:style w:type="character" w:customStyle="1" w:styleId="WW8Num48z8">
    <w:name w:val="WW8Num48z8"/>
    <w:rsid w:val="00D9264D"/>
  </w:style>
  <w:style w:type="character" w:customStyle="1" w:styleId="WW8Num52z1">
    <w:name w:val="WW8Num52z1"/>
    <w:rsid w:val="00D9264D"/>
    <w:rPr>
      <w:rFonts w:ascii="Courier New" w:hAnsi="Courier New" w:cs="Courier New" w:hint="default"/>
    </w:rPr>
  </w:style>
  <w:style w:type="character" w:customStyle="1" w:styleId="WW8Num52z2">
    <w:name w:val="WW8Num52z2"/>
    <w:rsid w:val="00D9264D"/>
    <w:rPr>
      <w:rFonts w:ascii="Wingdings" w:hAnsi="Wingdings" w:cs="Wingdings" w:hint="default"/>
    </w:rPr>
  </w:style>
  <w:style w:type="character" w:customStyle="1" w:styleId="WW8Num55z0">
    <w:name w:val="WW8Num55z0"/>
    <w:rsid w:val="00D9264D"/>
    <w:rPr>
      <w:rFonts w:ascii="Arial" w:hAnsi="Arial" w:cs="Arial"/>
      <w:sz w:val="24"/>
      <w:szCs w:val="24"/>
    </w:rPr>
  </w:style>
  <w:style w:type="character" w:customStyle="1" w:styleId="WW8Num55z1">
    <w:name w:val="WW8Num55z1"/>
    <w:rsid w:val="00D9264D"/>
    <w:rPr>
      <w:rFonts w:ascii="Arial" w:hAnsi="Arial" w:cs="Arial"/>
      <w:b/>
      <w:sz w:val="24"/>
      <w:szCs w:val="24"/>
    </w:rPr>
  </w:style>
  <w:style w:type="character" w:customStyle="1" w:styleId="WW8Num55z2">
    <w:name w:val="WW8Num55z2"/>
    <w:rsid w:val="00D9264D"/>
  </w:style>
  <w:style w:type="character" w:customStyle="1" w:styleId="WW8Num55z3">
    <w:name w:val="WW8Num55z3"/>
    <w:rsid w:val="00D9264D"/>
  </w:style>
  <w:style w:type="character" w:customStyle="1" w:styleId="WW8Num55z4">
    <w:name w:val="WW8Num55z4"/>
    <w:rsid w:val="00D9264D"/>
  </w:style>
  <w:style w:type="character" w:customStyle="1" w:styleId="WW8Num55z5">
    <w:name w:val="WW8Num55z5"/>
    <w:rsid w:val="00D9264D"/>
  </w:style>
  <w:style w:type="character" w:customStyle="1" w:styleId="WW8Num55z6">
    <w:name w:val="WW8Num55z6"/>
    <w:rsid w:val="00D9264D"/>
  </w:style>
  <w:style w:type="character" w:customStyle="1" w:styleId="WW8Num55z7">
    <w:name w:val="WW8Num55z7"/>
    <w:rsid w:val="00D9264D"/>
  </w:style>
  <w:style w:type="character" w:customStyle="1" w:styleId="WW8Num55z8">
    <w:name w:val="WW8Num55z8"/>
    <w:rsid w:val="00D9264D"/>
  </w:style>
  <w:style w:type="character" w:customStyle="1" w:styleId="WW8Num56z0">
    <w:name w:val="WW8Num56z0"/>
    <w:rsid w:val="00D9264D"/>
  </w:style>
  <w:style w:type="character" w:customStyle="1" w:styleId="WW8Num56z1">
    <w:name w:val="WW8Num56z1"/>
    <w:rsid w:val="00D9264D"/>
  </w:style>
  <w:style w:type="character" w:customStyle="1" w:styleId="WW8Num56z2">
    <w:name w:val="WW8Num56z2"/>
    <w:rsid w:val="00D9264D"/>
  </w:style>
  <w:style w:type="character" w:customStyle="1" w:styleId="WW8Num56z3">
    <w:name w:val="WW8Num56z3"/>
    <w:rsid w:val="00D9264D"/>
  </w:style>
  <w:style w:type="character" w:customStyle="1" w:styleId="WW8Num56z4">
    <w:name w:val="WW8Num56z4"/>
    <w:rsid w:val="00D9264D"/>
  </w:style>
  <w:style w:type="character" w:customStyle="1" w:styleId="WW8Num56z5">
    <w:name w:val="WW8Num56z5"/>
    <w:rsid w:val="00D9264D"/>
  </w:style>
  <w:style w:type="character" w:customStyle="1" w:styleId="WW8Num56z6">
    <w:name w:val="WW8Num56z6"/>
    <w:rsid w:val="00D9264D"/>
  </w:style>
  <w:style w:type="character" w:customStyle="1" w:styleId="WW8Num56z7">
    <w:name w:val="WW8Num56z7"/>
    <w:rsid w:val="00D9264D"/>
  </w:style>
  <w:style w:type="character" w:customStyle="1" w:styleId="WW8Num56z8">
    <w:name w:val="WW8Num56z8"/>
    <w:rsid w:val="00D9264D"/>
  </w:style>
  <w:style w:type="character" w:customStyle="1" w:styleId="WW8Num57z0">
    <w:name w:val="WW8Num57z0"/>
    <w:rsid w:val="00D9264D"/>
    <w:rPr>
      <w:rFonts w:hint="default"/>
      <w:sz w:val="24"/>
      <w:szCs w:val="24"/>
    </w:rPr>
  </w:style>
  <w:style w:type="character" w:customStyle="1" w:styleId="WW8Num57z1">
    <w:name w:val="WW8Num57z1"/>
    <w:rsid w:val="00D9264D"/>
  </w:style>
  <w:style w:type="character" w:customStyle="1" w:styleId="WW8Num57z2">
    <w:name w:val="WW8Num57z2"/>
    <w:rsid w:val="00D9264D"/>
  </w:style>
  <w:style w:type="character" w:customStyle="1" w:styleId="WW8Num57z3">
    <w:name w:val="WW8Num57z3"/>
    <w:rsid w:val="00D9264D"/>
  </w:style>
  <w:style w:type="character" w:customStyle="1" w:styleId="WW8Num57z4">
    <w:name w:val="WW8Num57z4"/>
    <w:rsid w:val="00D9264D"/>
  </w:style>
  <w:style w:type="character" w:customStyle="1" w:styleId="WW8Num57z5">
    <w:name w:val="WW8Num57z5"/>
    <w:rsid w:val="00D9264D"/>
  </w:style>
  <w:style w:type="character" w:customStyle="1" w:styleId="WW8Num57z6">
    <w:name w:val="WW8Num57z6"/>
    <w:rsid w:val="00D9264D"/>
  </w:style>
  <w:style w:type="character" w:customStyle="1" w:styleId="WW8Num57z7">
    <w:name w:val="WW8Num57z7"/>
    <w:rsid w:val="00D9264D"/>
  </w:style>
  <w:style w:type="character" w:customStyle="1" w:styleId="WW8Num57z8">
    <w:name w:val="WW8Num57z8"/>
    <w:rsid w:val="00D9264D"/>
  </w:style>
  <w:style w:type="character" w:customStyle="1" w:styleId="WW8Num58z0">
    <w:name w:val="WW8Num58z0"/>
    <w:rsid w:val="00D9264D"/>
    <w:rPr>
      <w:rFonts w:hint="default"/>
    </w:rPr>
  </w:style>
  <w:style w:type="character" w:customStyle="1" w:styleId="WW8Num58z1">
    <w:name w:val="WW8Num58z1"/>
    <w:rsid w:val="00D9264D"/>
  </w:style>
  <w:style w:type="character" w:customStyle="1" w:styleId="WW8Num58z2">
    <w:name w:val="WW8Num58z2"/>
    <w:rsid w:val="00D9264D"/>
  </w:style>
  <w:style w:type="character" w:customStyle="1" w:styleId="WW8Num58z3">
    <w:name w:val="WW8Num58z3"/>
    <w:rsid w:val="00D9264D"/>
  </w:style>
  <w:style w:type="character" w:customStyle="1" w:styleId="WW8Num58z4">
    <w:name w:val="WW8Num58z4"/>
    <w:rsid w:val="00D9264D"/>
  </w:style>
  <w:style w:type="character" w:customStyle="1" w:styleId="WW8Num58z5">
    <w:name w:val="WW8Num58z5"/>
    <w:rsid w:val="00D9264D"/>
  </w:style>
  <w:style w:type="character" w:customStyle="1" w:styleId="WW8Num58z6">
    <w:name w:val="WW8Num58z6"/>
    <w:rsid w:val="00D9264D"/>
  </w:style>
  <w:style w:type="character" w:customStyle="1" w:styleId="WW8Num58z7">
    <w:name w:val="WW8Num58z7"/>
    <w:rsid w:val="00D9264D"/>
  </w:style>
  <w:style w:type="character" w:customStyle="1" w:styleId="WW8Num58z8">
    <w:name w:val="WW8Num58z8"/>
    <w:rsid w:val="00D9264D"/>
  </w:style>
  <w:style w:type="character" w:customStyle="1" w:styleId="WW8Num59z0">
    <w:name w:val="WW8Num59z0"/>
    <w:rsid w:val="00D9264D"/>
    <w:rPr>
      <w:rFonts w:ascii="Arial" w:hAnsi="Arial" w:cs="Arial"/>
      <w:sz w:val="24"/>
      <w:szCs w:val="24"/>
    </w:rPr>
  </w:style>
  <w:style w:type="character" w:customStyle="1" w:styleId="WW8Num59z1">
    <w:name w:val="WW8Num59z1"/>
    <w:rsid w:val="00D9264D"/>
  </w:style>
  <w:style w:type="character" w:customStyle="1" w:styleId="WW8Num59z2">
    <w:name w:val="WW8Num59z2"/>
    <w:rsid w:val="00D9264D"/>
  </w:style>
  <w:style w:type="character" w:customStyle="1" w:styleId="WW8Num59z3">
    <w:name w:val="WW8Num59z3"/>
    <w:rsid w:val="00D9264D"/>
  </w:style>
  <w:style w:type="character" w:customStyle="1" w:styleId="WW8Num59z4">
    <w:name w:val="WW8Num59z4"/>
    <w:rsid w:val="00D9264D"/>
  </w:style>
  <w:style w:type="character" w:customStyle="1" w:styleId="WW8Num59z5">
    <w:name w:val="WW8Num59z5"/>
    <w:rsid w:val="00D9264D"/>
  </w:style>
  <w:style w:type="character" w:customStyle="1" w:styleId="WW8Num59z6">
    <w:name w:val="WW8Num59z6"/>
    <w:rsid w:val="00D9264D"/>
  </w:style>
  <w:style w:type="character" w:customStyle="1" w:styleId="WW8Num59z7">
    <w:name w:val="WW8Num59z7"/>
    <w:rsid w:val="00D9264D"/>
  </w:style>
  <w:style w:type="character" w:customStyle="1" w:styleId="WW8Num59z8">
    <w:name w:val="WW8Num59z8"/>
    <w:rsid w:val="00D9264D"/>
  </w:style>
  <w:style w:type="character" w:customStyle="1" w:styleId="WW8Num60z0">
    <w:name w:val="WW8Num60z0"/>
    <w:rsid w:val="00D9264D"/>
    <w:rPr>
      <w:rFonts w:hint="default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60z1">
    <w:name w:val="WW8Num60z1"/>
    <w:rsid w:val="00D9264D"/>
    <w:rPr>
      <w:rFonts w:ascii="Arial" w:hAnsi="Arial" w:cs="Arial" w:hint="default"/>
      <w:sz w:val="24"/>
      <w:szCs w:val="24"/>
      <w:highlight w:val="green"/>
    </w:rPr>
  </w:style>
  <w:style w:type="character" w:customStyle="1" w:styleId="WW8Num60z2">
    <w:name w:val="WW8Num60z2"/>
    <w:rsid w:val="00D9264D"/>
    <w:rPr>
      <w:rFonts w:hint="default"/>
      <w:b w:val="0"/>
    </w:rPr>
  </w:style>
  <w:style w:type="character" w:customStyle="1" w:styleId="WW8Num60z3">
    <w:name w:val="WW8Num60z3"/>
    <w:rsid w:val="00D9264D"/>
    <w:rPr>
      <w:rFonts w:hint="default"/>
    </w:rPr>
  </w:style>
  <w:style w:type="character" w:customStyle="1" w:styleId="WW8Num61z0">
    <w:name w:val="WW8Num61z0"/>
    <w:rsid w:val="00D9264D"/>
    <w:rPr>
      <w:rFonts w:ascii="Arial" w:hAnsi="Arial" w:cs="Arial"/>
      <w:sz w:val="24"/>
      <w:szCs w:val="24"/>
    </w:rPr>
  </w:style>
  <w:style w:type="character" w:customStyle="1" w:styleId="WW8Num61z1">
    <w:name w:val="WW8Num61z1"/>
    <w:rsid w:val="00D9264D"/>
  </w:style>
  <w:style w:type="character" w:customStyle="1" w:styleId="WW8Num61z2">
    <w:name w:val="WW8Num61z2"/>
    <w:rsid w:val="00D9264D"/>
  </w:style>
  <w:style w:type="character" w:customStyle="1" w:styleId="WW8Num61z3">
    <w:name w:val="WW8Num61z3"/>
    <w:rsid w:val="00D9264D"/>
  </w:style>
  <w:style w:type="character" w:customStyle="1" w:styleId="WW8Num61z4">
    <w:name w:val="WW8Num61z4"/>
    <w:rsid w:val="00D9264D"/>
  </w:style>
  <w:style w:type="character" w:customStyle="1" w:styleId="WW8Num61z5">
    <w:name w:val="WW8Num61z5"/>
    <w:rsid w:val="00D9264D"/>
  </w:style>
  <w:style w:type="character" w:customStyle="1" w:styleId="WW8Num61z6">
    <w:name w:val="WW8Num61z6"/>
    <w:rsid w:val="00D9264D"/>
  </w:style>
  <w:style w:type="character" w:customStyle="1" w:styleId="WW8Num61z7">
    <w:name w:val="WW8Num61z7"/>
    <w:rsid w:val="00D9264D"/>
  </w:style>
  <w:style w:type="character" w:customStyle="1" w:styleId="WW8Num61z8">
    <w:name w:val="WW8Num61z8"/>
    <w:rsid w:val="00D9264D"/>
  </w:style>
  <w:style w:type="character" w:customStyle="1" w:styleId="WW8Num62z0">
    <w:name w:val="WW8Num62z0"/>
    <w:rsid w:val="00D9264D"/>
    <w:rPr>
      <w:rFonts w:hint="default"/>
    </w:rPr>
  </w:style>
  <w:style w:type="character" w:customStyle="1" w:styleId="WW8Num62z1">
    <w:name w:val="WW8Num62z1"/>
    <w:rsid w:val="00D9264D"/>
  </w:style>
  <w:style w:type="character" w:customStyle="1" w:styleId="WW8Num62z2">
    <w:name w:val="WW8Num62z2"/>
    <w:rsid w:val="00D9264D"/>
  </w:style>
  <w:style w:type="character" w:customStyle="1" w:styleId="WW8Num62z3">
    <w:name w:val="WW8Num62z3"/>
    <w:rsid w:val="00D9264D"/>
  </w:style>
  <w:style w:type="character" w:customStyle="1" w:styleId="WW8Num62z4">
    <w:name w:val="WW8Num62z4"/>
    <w:rsid w:val="00D9264D"/>
  </w:style>
  <w:style w:type="character" w:customStyle="1" w:styleId="WW8Num62z5">
    <w:name w:val="WW8Num62z5"/>
    <w:rsid w:val="00D9264D"/>
  </w:style>
  <w:style w:type="character" w:customStyle="1" w:styleId="WW8Num62z6">
    <w:name w:val="WW8Num62z6"/>
    <w:rsid w:val="00D9264D"/>
  </w:style>
  <w:style w:type="character" w:customStyle="1" w:styleId="WW8Num62z7">
    <w:name w:val="WW8Num62z7"/>
    <w:rsid w:val="00D9264D"/>
  </w:style>
  <w:style w:type="character" w:customStyle="1" w:styleId="WW8Num62z8">
    <w:name w:val="WW8Num62z8"/>
    <w:rsid w:val="00D9264D"/>
  </w:style>
  <w:style w:type="character" w:customStyle="1" w:styleId="WW8Num63z0">
    <w:name w:val="WW8Num63z0"/>
    <w:rsid w:val="00D9264D"/>
    <w:rPr>
      <w:rFonts w:ascii="Arial" w:hAnsi="Arial" w:cs="Arial" w:hint="default"/>
      <w:sz w:val="24"/>
      <w:szCs w:val="24"/>
    </w:rPr>
  </w:style>
  <w:style w:type="character" w:customStyle="1" w:styleId="WW8Num63z1">
    <w:name w:val="WW8Num63z1"/>
    <w:rsid w:val="00D9264D"/>
  </w:style>
  <w:style w:type="character" w:customStyle="1" w:styleId="WW8Num63z2">
    <w:name w:val="WW8Num63z2"/>
    <w:rsid w:val="00D9264D"/>
  </w:style>
  <w:style w:type="character" w:customStyle="1" w:styleId="WW8Num63z3">
    <w:name w:val="WW8Num63z3"/>
    <w:rsid w:val="00D9264D"/>
  </w:style>
  <w:style w:type="character" w:customStyle="1" w:styleId="WW8Num63z4">
    <w:name w:val="WW8Num63z4"/>
    <w:rsid w:val="00D9264D"/>
  </w:style>
  <w:style w:type="character" w:customStyle="1" w:styleId="WW8Num63z5">
    <w:name w:val="WW8Num63z5"/>
    <w:rsid w:val="00D9264D"/>
  </w:style>
  <w:style w:type="character" w:customStyle="1" w:styleId="WW8Num63z6">
    <w:name w:val="WW8Num63z6"/>
    <w:rsid w:val="00D9264D"/>
  </w:style>
  <w:style w:type="character" w:customStyle="1" w:styleId="WW8Num63z7">
    <w:name w:val="WW8Num63z7"/>
    <w:rsid w:val="00D9264D"/>
  </w:style>
  <w:style w:type="character" w:customStyle="1" w:styleId="WW8Num63z8">
    <w:name w:val="WW8Num63z8"/>
    <w:rsid w:val="00D9264D"/>
  </w:style>
  <w:style w:type="character" w:customStyle="1" w:styleId="WW8Num64z0">
    <w:name w:val="WW8Num64z0"/>
    <w:rsid w:val="00D9264D"/>
    <w:rPr>
      <w:rFonts w:ascii="Arial" w:hAnsi="Arial" w:cs="Arial" w:hint="default"/>
      <w:b/>
    </w:rPr>
  </w:style>
  <w:style w:type="character" w:customStyle="1" w:styleId="WW8Num64z1">
    <w:name w:val="WW8Num64z1"/>
    <w:rsid w:val="00D9264D"/>
    <w:rPr>
      <w:rFonts w:hint="default"/>
    </w:rPr>
  </w:style>
  <w:style w:type="character" w:customStyle="1" w:styleId="WW8Num65z0">
    <w:name w:val="WW8Num65z0"/>
    <w:rsid w:val="00D9264D"/>
  </w:style>
  <w:style w:type="character" w:customStyle="1" w:styleId="WW8Num65z1">
    <w:name w:val="WW8Num65z1"/>
    <w:rsid w:val="00D9264D"/>
  </w:style>
  <w:style w:type="character" w:customStyle="1" w:styleId="WW8Num65z2">
    <w:name w:val="WW8Num65z2"/>
    <w:rsid w:val="00D9264D"/>
  </w:style>
  <w:style w:type="character" w:customStyle="1" w:styleId="WW8Num65z3">
    <w:name w:val="WW8Num65z3"/>
    <w:rsid w:val="00D9264D"/>
  </w:style>
  <w:style w:type="character" w:customStyle="1" w:styleId="WW8Num65z4">
    <w:name w:val="WW8Num65z4"/>
    <w:rsid w:val="00D9264D"/>
  </w:style>
  <w:style w:type="character" w:customStyle="1" w:styleId="WW8Num65z5">
    <w:name w:val="WW8Num65z5"/>
    <w:rsid w:val="00D9264D"/>
  </w:style>
  <w:style w:type="character" w:customStyle="1" w:styleId="WW8Num65z6">
    <w:name w:val="WW8Num65z6"/>
    <w:rsid w:val="00D9264D"/>
  </w:style>
  <w:style w:type="character" w:customStyle="1" w:styleId="WW8Num65z7">
    <w:name w:val="WW8Num65z7"/>
    <w:rsid w:val="00D9264D"/>
  </w:style>
  <w:style w:type="character" w:customStyle="1" w:styleId="WW8Num65z8">
    <w:name w:val="WW8Num65z8"/>
    <w:rsid w:val="00D9264D"/>
  </w:style>
  <w:style w:type="character" w:customStyle="1" w:styleId="WW8Num66z0">
    <w:name w:val="WW8Num66z0"/>
    <w:rsid w:val="00D9264D"/>
    <w:rPr>
      <w:rFonts w:ascii="Arial" w:hAnsi="Arial" w:cs="Arial" w:hint="default"/>
      <w:b/>
    </w:rPr>
  </w:style>
  <w:style w:type="character" w:customStyle="1" w:styleId="WW8Num66z1">
    <w:name w:val="WW8Num66z1"/>
    <w:rsid w:val="00D9264D"/>
    <w:rPr>
      <w:rFonts w:ascii="Arial" w:hAnsi="Arial" w:cs="Arial" w:hint="default"/>
      <w:sz w:val="24"/>
      <w:szCs w:val="24"/>
    </w:rPr>
  </w:style>
  <w:style w:type="character" w:customStyle="1" w:styleId="WW8Num66z2">
    <w:name w:val="WW8Num66z2"/>
    <w:rsid w:val="00D9264D"/>
    <w:rPr>
      <w:rFonts w:hint="default"/>
    </w:rPr>
  </w:style>
  <w:style w:type="character" w:customStyle="1" w:styleId="WW8NumSt8z0">
    <w:name w:val="WW8NumSt8z0"/>
    <w:rsid w:val="00D9264D"/>
    <w:rPr>
      <w:rFonts w:ascii="Arial" w:hAnsi="Arial" w:cs="Arial" w:hint="default"/>
      <w:b/>
    </w:rPr>
  </w:style>
  <w:style w:type="character" w:customStyle="1" w:styleId="WW8NumSt8z1">
    <w:name w:val="WW8NumSt8z1"/>
    <w:rsid w:val="00D9264D"/>
    <w:rPr>
      <w:rFonts w:ascii="Arial" w:hAnsi="Arial" w:cs="Arial" w:hint="default"/>
      <w:strike/>
      <w:sz w:val="24"/>
      <w:szCs w:val="24"/>
      <w:highlight w:val="yellow"/>
      <w:lang w:eastAsia="pt-BR"/>
    </w:rPr>
  </w:style>
  <w:style w:type="character" w:customStyle="1" w:styleId="WW8NumSt9z0">
    <w:name w:val="WW8NumSt9z0"/>
    <w:rsid w:val="00D9264D"/>
    <w:rPr>
      <w:rFonts w:ascii="Arial" w:hAnsi="Arial" w:cs="Arial" w:hint="default"/>
      <w:b/>
    </w:rPr>
  </w:style>
  <w:style w:type="character" w:customStyle="1" w:styleId="WW8NumSt9z1">
    <w:name w:val="WW8NumSt9z1"/>
    <w:rsid w:val="00D9264D"/>
    <w:rPr>
      <w:rFonts w:ascii="Arial" w:hAnsi="Arial" w:cs="Arial" w:hint="default"/>
      <w:strike/>
      <w:sz w:val="24"/>
      <w:szCs w:val="24"/>
      <w:highlight w:val="yellow"/>
    </w:rPr>
  </w:style>
  <w:style w:type="character" w:customStyle="1" w:styleId="WW8NumSt10z0">
    <w:name w:val="WW8NumSt10z0"/>
    <w:rsid w:val="00D9264D"/>
    <w:rPr>
      <w:rFonts w:ascii="Arial" w:hAnsi="Arial" w:cs="Arial" w:hint="default"/>
      <w:b/>
    </w:rPr>
  </w:style>
  <w:style w:type="character" w:customStyle="1" w:styleId="WW8NumSt10z1">
    <w:name w:val="WW8NumSt10z1"/>
    <w:rsid w:val="00D9264D"/>
    <w:rPr>
      <w:rFonts w:ascii="Arial" w:hAnsi="Arial" w:cs="Arial" w:hint="default"/>
      <w:strike/>
      <w:sz w:val="24"/>
      <w:szCs w:val="24"/>
      <w:highlight w:val="green"/>
    </w:rPr>
  </w:style>
  <w:style w:type="character" w:customStyle="1" w:styleId="WW8NumSt10z2">
    <w:name w:val="WW8NumSt10z2"/>
    <w:rsid w:val="00D9264D"/>
    <w:rPr>
      <w:rFonts w:hint="default"/>
    </w:rPr>
  </w:style>
  <w:style w:type="character" w:customStyle="1" w:styleId="WW8NumSt19z0">
    <w:name w:val="WW8NumSt19z0"/>
    <w:rsid w:val="00D9264D"/>
    <w:rPr>
      <w:rFonts w:ascii="Arial" w:hAnsi="Arial" w:cs="Arial" w:hint="default"/>
      <w:b/>
    </w:rPr>
  </w:style>
  <w:style w:type="character" w:customStyle="1" w:styleId="WW8NumSt19z1">
    <w:name w:val="WW8NumSt19z1"/>
    <w:rsid w:val="00D9264D"/>
    <w:rPr>
      <w:rFonts w:ascii="Arial" w:hAnsi="Arial" w:cs="Arial" w:hint="default"/>
      <w:sz w:val="24"/>
      <w:szCs w:val="24"/>
    </w:rPr>
  </w:style>
  <w:style w:type="character" w:customStyle="1" w:styleId="Fontepargpadro3">
    <w:name w:val="Fonte parág. padrão3"/>
    <w:rsid w:val="00D9264D"/>
  </w:style>
  <w:style w:type="paragraph" w:customStyle="1" w:styleId="Ttulo30">
    <w:name w:val="Título3"/>
    <w:basedOn w:val="Normal"/>
    <w:next w:val="Corpodetexto"/>
    <w:rsid w:val="00D9264D"/>
    <w:pPr>
      <w:keepNext/>
      <w:suppressAutoHyphens/>
      <w:overflowPunct w:val="0"/>
      <w:spacing w:before="240" w:after="120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customStyle="1" w:styleId="Textodecomentrio2">
    <w:name w:val="Texto de comentário2"/>
    <w:basedOn w:val="Normal"/>
    <w:rsid w:val="00D9264D"/>
    <w:rPr>
      <w:rFonts w:ascii="Times New Roman" w:eastAsia="SimSun" w:hAnsi="Times New Roman"/>
      <w:sz w:val="20"/>
      <w:szCs w:val="20"/>
      <w:lang w:eastAsia="zh-CN"/>
    </w:rPr>
  </w:style>
  <w:style w:type="character" w:customStyle="1" w:styleId="TextodecomentrioChar2">
    <w:name w:val="Texto de comentário Char2"/>
    <w:link w:val="Textodecomentrio"/>
    <w:semiHidden/>
    <w:rsid w:val="00D926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67F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67F1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756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40A7-CCC1-4332-BBE9-72F31C82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950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CHAMAMENTO PÚBLICO</vt:lpstr>
    </vt:vector>
  </TitlesOfParts>
  <Company>uem</Company>
  <LinksUpToDate>false</LinksUpToDate>
  <CharactersWithSpaces>6680</CharactersWithSpaces>
  <SharedDoc>false</SharedDoc>
  <HLinks>
    <vt:vector size="24" baseType="variant"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http://www.csjt.jus.br/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http://www.csjt.jus.br/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CHAMAMENTO PÚBLICO</dc:title>
  <dc:creator>mtkusakawa</dc:creator>
  <cp:lastModifiedBy>Nara Thie Yanagui</cp:lastModifiedBy>
  <cp:revision>3</cp:revision>
  <cp:lastPrinted>2023-07-07T13:51:00Z</cp:lastPrinted>
  <dcterms:created xsi:type="dcterms:W3CDTF">2023-07-12T13:31:00Z</dcterms:created>
  <dcterms:modified xsi:type="dcterms:W3CDTF">2023-07-12T13:34:00Z</dcterms:modified>
</cp:coreProperties>
</file>