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2657" w:rsidRDefault="00CF2657" w:rsidP="00A767F1">
      <w:pPr>
        <w:autoSpaceDE w:val="0"/>
        <w:autoSpaceDN w:val="0"/>
        <w:adjustRightInd w:val="0"/>
        <w:rPr>
          <w:rFonts w:asciiTheme="majorHAnsi" w:hAnsiTheme="majorHAnsi" w:cs="CIDFont+F1"/>
          <w:b/>
          <w:color w:val="F9FAFD" w:themeColor="accent1" w:themeTint="08"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CF2657" w:rsidRPr="00F10180" w:rsidRDefault="00CF2657" w:rsidP="00A767F1">
      <w:pPr>
        <w:autoSpaceDE w:val="0"/>
        <w:autoSpaceDN w:val="0"/>
        <w:adjustRightInd w:val="0"/>
        <w:rPr>
          <w:rFonts w:asciiTheme="majorHAnsi" w:hAnsiTheme="majorHAnsi" w:cs="CIDFont+F1"/>
          <w:b/>
          <w:color w:val="F9FAFD" w:themeColor="accent1" w:themeTint="08"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A767F1" w:rsidRPr="00CF2657" w:rsidRDefault="00A767F1" w:rsidP="0061185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4F81BD" w:themeColor="accent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F2657">
        <w:rPr>
          <w:rFonts w:ascii="Times New Roman" w:hAnsi="Times New Roman" w:cs="Times New Roman"/>
          <w:b/>
          <w:color w:val="4F81BD" w:themeColor="accent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MUNICÍPIOS HABILITADOS </w:t>
      </w:r>
      <w:r w:rsidR="00F10180" w:rsidRPr="00CF2657">
        <w:rPr>
          <w:rFonts w:ascii="Times New Roman" w:hAnsi="Times New Roman" w:cs="Times New Roman"/>
          <w:b/>
          <w:color w:val="4F81BD" w:themeColor="accent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–</w:t>
      </w:r>
      <w:r w:rsidRPr="00CF2657">
        <w:rPr>
          <w:rFonts w:ascii="Times New Roman" w:hAnsi="Times New Roman" w:cs="Times New Roman"/>
          <w:b/>
          <w:color w:val="4F81BD" w:themeColor="accent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2023</w:t>
      </w:r>
      <w:r w:rsidR="007B0EC0">
        <w:rPr>
          <w:rFonts w:ascii="Times New Roman" w:hAnsi="Times New Roman" w:cs="Times New Roman"/>
          <w:b/>
          <w:color w:val="4F81BD" w:themeColor="accent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/2024</w:t>
      </w:r>
    </w:p>
    <w:p w:rsidR="00F10180" w:rsidRDefault="00F10180" w:rsidP="00423BAC">
      <w:pPr>
        <w:autoSpaceDE w:val="0"/>
        <w:autoSpaceDN w:val="0"/>
        <w:adjustRightInd w:val="0"/>
        <w:jc w:val="center"/>
        <w:rPr>
          <w:rFonts w:asciiTheme="majorHAnsi" w:hAnsiTheme="majorHAnsi" w:cs="CIDFont+F1"/>
          <w:b/>
          <w:color w:val="4F81BD" w:themeColor="accent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704ADA" w:rsidRDefault="00704ADA" w:rsidP="00423BAC">
      <w:pPr>
        <w:autoSpaceDE w:val="0"/>
        <w:autoSpaceDN w:val="0"/>
        <w:adjustRightInd w:val="0"/>
        <w:jc w:val="center"/>
        <w:rPr>
          <w:rFonts w:asciiTheme="majorHAnsi" w:hAnsiTheme="majorHAnsi" w:cs="CIDFont+F1"/>
          <w:b/>
          <w:color w:val="4F81BD" w:themeColor="accent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SombreamentoClaro-nfase1"/>
        <w:tblW w:w="0" w:type="auto"/>
        <w:tblLook w:val="04A0" w:firstRow="1" w:lastRow="0" w:firstColumn="1" w:lastColumn="0" w:noHBand="0" w:noVBand="1"/>
      </w:tblPr>
      <w:tblGrid>
        <w:gridCol w:w="4380"/>
        <w:gridCol w:w="3880"/>
      </w:tblGrid>
      <w:tr w:rsidR="00D92175" w:rsidTr="00864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0" w:type="dxa"/>
          </w:tcPr>
          <w:p w:rsidR="00D92175" w:rsidRPr="00CF2657" w:rsidRDefault="00D92175" w:rsidP="00423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F2657">
              <w:rPr>
                <w:rFonts w:ascii="Times New Roman" w:hAnsi="Times New Roman" w:cs="Times New Rom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MUNICÍPIO</w:t>
            </w:r>
          </w:p>
        </w:tc>
        <w:tc>
          <w:tcPr>
            <w:tcW w:w="3880" w:type="dxa"/>
          </w:tcPr>
          <w:p w:rsidR="00D92175" w:rsidRPr="00CF2657" w:rsidRDefault="00D92175" w:rsidP="004E1A7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F2657">
              <w:rPr>
                <w:rFonts w:ascii="Times New Roman" w:hAnsi="Times New Roman" w:cs="Times New Rom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NÚMERO DO PROTOCOLO</w:t>
            </w:r>
            <w:r>
              <w:rPr>
                <w:rFonts w:ascii="Times New Roman" w:hAnsi="Times New Roman" w:cs="Times New Rom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</w:tr>
      <w:tr w:rsidR="00D92175" w:rsidTr="00864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0" w:type="dxa"/>
          </w:tcPr>
          <w:p w:rsidR="00D92175" w:rsidRPr="00CF2657" w:rsidRDefault="00D92175" w:rsidP="007213F3">
            <w:pPr>
              <w:rPr>
                <w:rFonts w:asciiTheme="minorHAnsi" w:hAnsiTheme="minorHAnsi" w:cstheme="minorHAn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880" w:type="dxa"/>
          </w:tcPr>
          <w:p w:rsidR="00D92175" w:rsidRPr="00CF2657" w:rsidRDefault="00D92175" w:rsidP="00CF2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D92175" w:rsidTr="00864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0" w:type="dxa"/>
          </w:tcPr>
          <w:p w:rsidR="00D92175" w:rsidRDefault="00D92175" w:rsidP="007213F3">
            <w:pPr>
              <w:rPr>
                <w:rFonts w:asciiTheme="minorHAnsi" w:hAnsiTheme="minorHAnsi" w:cstheme="minorHAn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inorHAnsi" w:hAnsiTheme="minorHAnsi" w:cstheme="minorHAn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ARAPOTI</w:t>
            </w:r>
          </w:p>
        </w:tc>
        <w:tc>
          <w:tcPr>
            <w:tcW w:w="3880" w:type="dxa"/>
          </w:tcPr>
          <w:p w:rsidR="00D92175" w:rsidRPr="00CF2657" w:rsidRDefault="00D92175" w:rsidP="00CF2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F81BD" w:themeColor="accent1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18.298.874-0</w:t>
            </w:r>
          </w:p>
        </w:tc>
      </w:tr>
      <w:tr w:rsidR="00D92175" w:rsidTr="00864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0" w:type="dxa"/>
          </w:tcPr>
          <w:p w:rsidR="00D92175" w:rsidRPr="00CF2657" w:rsidRDefault="00D92175" w:rsidP="007213F3">
            <w:pPr>
              <w:rPr>
                <w:rFonts w:asciiTheme="minorHAnsi" w:hAnsiTheme="minorHAnsi" w:cstheme="minorHAn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inorHAnsi" w:hAnsiTheme="minorHAnsi" w:cstheme="minorHAn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CAMPO DO TENENTE</w:t>
            </w:r>
          </w:p>
        </w:tc>
        <w:tc>
          <w:tcPr>
            <w:tcW w:w="3880" w:type="dxa"/>
          </w:tcPr>
          <w:p w:rsidR="00D92175" w:rsidRPr="00CF2657" w:rsidRDefault="00D92175" w:rsidP="00CF2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F81BD" w:themeColor="accent1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56269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18.294.451-3</w:t>
            </w:r>
          </w:p>
        </w:tc>
      </w:tr>
      <w:tr w:rsidR="00D92175" w:rsidTr="00864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0" w:type="dxa"/>
          </w:tcPr>
          <w:p w:rsidR="00D92175" w:rsidRPr="00CF2657" w:rsidRDefault="00D92175" w:rsidP="007213F3">
            <w:pPr>
              <w:rPr>
                <w:rFonts w:asciiTheme="minorHAnsi" w:hAnsiTheme="minorHAnsi" w:cstheme="minorHAn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F2657">
              <w:rPr>
                <w:rFonts w:asciiTheme="minorHAnsi" w:hAnsiTheme="minorHAnsi" w:cstheme="minorHAn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CARAMBEÍ</w:t>
            </w:r>
          </w:p>
        </w:tc>
        <w:tc>
          <w:tcPr>
            <w:tcW w:w="3880" w:type="dxa"/>
          </w:tcPr>
          <w:p w:rsidR="00D92175" w:rsidRPr="00CF2657" w:rsidRDefault="00D92175" w:rsidP="00CF2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F81BD" w:themeColor="accent1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F2657">
              <w:rPr>
                <w:rFonts w:asciiTheme="minorHAnsi" w:hAnsiTheme="minorHAnsi" w:cstheme="minorHAnsi"/>
                <w:b/>
                <w:color w:val="4F81BD" w:themeColor="accent1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18.184.931-2</w:t>
            </w:r>
          </w:p>
        </w:tc>
      </w:tr>
      <w:tr w:rsidR="00D92175" w:rsidTr="00864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0" w:type="dxa"/>
          </w:tcPr>
          <w:p w:rsidR="00D92175" w:rsidRPr="00CF2657" w:rsidRDefault="00D92175" w:rsidP="007213F3">
            <w:pPr>
              <w:rPr>
                <w:rFonts w:asciiTheme="minorHAnsi" w:hAnsiTheme="minorHAnsi" w:cstheme="minorHAn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F2657">
              <w:rPr>
                <w:rFonts w:asciiTheme="minorHAnsi" w:hAnsiTheme="minorHAnsi" w:cstheme="minorHAn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CLEVELÂNDIA </w:t>
            </w:r>
          </w:p>
        </w:tc>
        <w:tc>
          <w:tcPr>
            <w:tcW w:w="3880" w:type="dxa"/>
          </w:tcPr>
          <w:p w:rsidR="00D92175" w:rsidRPr="00CF2657" w:rsidRDefault="00D92175" w:rsidP="00CF2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F2657">
              <w:rPr>
                <w:rFonts w:asciiTheme="minorHAnsi" w:hAnsiTheme="minorHAnsi" w:cstheme="minorHAnsi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18.377.924-9</w:t>
            </w:r>
          </w:p>
        </w:tc>
      </w:tr>
      <w:tr w:rsidR="00D92175" w:rsidTr="00864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0" w:type="dxa"/>
          </w:tcPr>
          <w:p w:rsidR="00D92175" w:rsidRPr="00CF2657" w:rsidRDefault="00D92175" w:rsidP="007213F3">
            <w:pPr>
              <w:rPr>
                <w:rFonts w:asciiTheme="minorHAnsi" w:hAnsiTheme="minorHAnsi" w:cstheme="minorHAn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F2657">
              <w:rPr>
                <w:rFonts w:asciiTheme="minorHAnsi" w:hAnsiTheme="minorHAnsi" w:cstheme="minorHAn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DOIS VIZINHOS </w:t>
            </w:r>
          </w:p>
        </w:tc>
        <w:tc>
          <w:tcPr>
            <w:tcW w:w="3880" w:type="dxa"/>
          </w:tcPr>
          <w:p w:rsidR="00D92175" w:rsidRPr="00CF2657" w:rsidRDefault="00D92175" w:rsidP="00CF2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F2657">
              <w:rPr>
                <w:rFonts w:asciiTheme="minorHAnsi" w:hAnsiTheme="minorHAnsi" w:cstheme="minorHAnsi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18.295.524-8</w:t>
            </w:r>
          </w:p>
        </w:tc>
      </w:tr>
      <w:tr w:rsidR="00D92175" w:rsidTr="00864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0" w:type="dxa"/>
          </w:tcPr>
          <w:p w:rsidR="00D92175" w:rsidRDefault="00D92175" w:rsidP="007213F3">
            <w:pPr>
              <w:rPr>
                <w:rFonts w:asciiTheme="minorHAnsi" w:hAnsiTheme="minorHAnsi" w:cstheme="minorHAn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LAPA </w:t>
            </w:r>
          </w:p>
        </w:tc>
        <w:tc>
          <w:tcPr>
            <w:tcW w:w="3880" w:type="dxa"/>
          </w:tcPr>
          <w:p w:rsidR="00D92175" w:rsidRPr="00CF2657" w:rsidRDefault="00D92175" w:rsidP="00CF2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F81BD" w:themeColor="accent1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18.188.297-2</w:t>
            </w:r>
          </w:p>
        </w:tc>
      </w:tr>
      <w:tr w:rsidR="00D92175" w:rsidTr="00864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0" w:type="dxa"/>
          </w:tcPr>
          <w:p w:rsidR="00D92175" w:rsidRPr="00CF2657" w:rsidRDefault="00D92175" w:rsidP="007213F3">
            <w:pPr>
              <w:rPr>
                <w:rFonts w:asciiTheme="minorHAnsi" w:hAnsiTheme="minorHAnsi" w:cstheme="minorHAn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F2657">
              <w:rPr>
                <w:rFonts w:asciiTheme="minorHAnsi" w:hAnsiTheme="minorHAnsi" w:cstheme="minorHAn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LUNARDELI </w:t>
            </w:r>
          </w:p>
        </w:tc>
        <w:tc>
          <w:tcPr>
            <w:tcW w:w="3880" w:type="dxa"/>
          </w:tcPr>
          <w:p w:rsidR="00D92175" w:rsidRPr="00CF2657" w:rsidRDefault="00D92175" w:rsidP="00CF2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F2657">
              <w:rPr>
                <w:rFonts w:asciiTheme="minorHAnsi" w:hAnsiTheme="minorHAnsi" w:cstheme="minorHAnsi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18.306.013-9</w:t>
            </w:r>
          </w:p>
        </w:tc>
      </w:tr>
      <w:tr w:rsidR="00D92175" w:rsidTr="00864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0" w:type="dxa"/>
          </w:tcPr>
          <w:p w:rsidR="00D92175" w:rsidRPr="00CF2657" w:rsidRDefault="00D92175" w:rsidP="007213F3">
            <w:pPr>
              <w:rPr>
                <w:rFonts w:asciiTheme="minorHAnsi" w:hAnsiTheme="minorHAnsi" w:cstheme="minorHAn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F2657">
              <w:rPr>
                <w:rFonts w:asciiTheme="minorHAnsi" w:hAnsiTheme="minorHAnsi" w:cstheme="minorHAn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PORTO AMAZONAS</w:t>
            </w:r>
          </w:p>
        </w:tc>
        <w:tc>
          <w:tcPr>
            <w:tcW w:w="3880" w:type="dxa"/>
          </w:tcPr>
          <w:p w:rsidR="00D92175" w:rsidRPr="00CF2657" w:rsidRDefault="00D92175" w:rsidP="00CF2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F81BD" w:themeColor="accent1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F2657">
              <w:rPr>
                <w:rFonts w:asciiTheme="minorHAnsi" w:hAnsiTheme="minorHAnsi" w:cstheme="minorHAnsi"/>
                <w:b/>
                <w:color w:val="4F81BD" w:themeColor="accent1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21.071.288-7</w:t>
            </w:r>
          </w:p>
        </w:tc>
      </w:tr>
      <w:tr w:rsidR="00D92175" w:rsidTr="00864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0" w:type="dxa"/>
          </w:tcPr>
          <w:p w:rsidR="00D92175" w:rsidRPr="00CF2657" w:rsidRDefault="00D92175" w:rsidP="007213F3">
            <w:pPr>
              <w:rPr>
                <w:rFonts w:asciiTheme="minorHAnsi" w:hAnsiTheme="minorHAnsi" w:cstheme="minorHAn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F2657">
              <w:rPr>
                <w:rFonts w:asciiTheme="minorHAnsi" w:hAnsiTheme="minorHAnsi" w:cstheme="minorHAn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QUEDAS DO IGUAÇU </w:t>
            </w:r>
          </w:p>
        </w:tc>
        <w:tc>
          <w:tcPr>
            <w:tcW w:w="3880" w:type="dxa"/>
          </w:tcPr>
          <w:p w:rsidR="00D92175" w:rsidRPr="00CF2657" w:rsidRDefault="00D92175" w:rsidP="00CF2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F2657">
              <w:rPr>
                <w:rFonts w:asciiTheme="minorHAnsi" w:hAnsiTheme="minorHAnsi" w:cstheme="minorHAnsi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18.310.301-6</w:t>
            </w:r>
          </w:p>
        </w:tc>
      </w:tr>
      <w:tr w:rsidR="00D92175" w:rsidTr="00864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0" w:type="dxa"/>
          </w:tcPr>
          <w:p w:rsidR="00D92175" w:rsidRPr="00CF2657" w:rsidRDefault="00D92175" w:rsidP="007213F3">
            <w:pPr>
              <w:rPr>
                <w:rFonts w:asciiTheme="minorHAnsi" w:hAnsiTheme="minorHAnsi" w:cstheme="minorHAn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F2657">
              <w:rPr>
                <w:rFonts w:asciiTheme="minorHAnsi" w:hAnsiTheme="minorHAnsi" w:cstheme="minorHAn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RENASCENÇA </w:t>
            </w:r>
          </w:p>
        </w:tc>
        <w:tc>
          <w:tcPr>
            <w:tcW w:w="3880" w:type="dxa"/>
          </w:tcPr>
          <w:p w:rsidR="00D92175" w:rsidRPr="00CF2657" w:rsidRDefault="00D92175" w:rsidP="00CF2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F2657">
              <w:rPr>
                <w:rFonts w:asciiTheme="minorHAnsi" w:hAnsiTheme="minorHAnsi" w:cstheme="minorHAnsi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18.186.078-2</w:t>
            </w:r>
          </w:p>
        </w:tc>
      </w:tr>
      <w:tr w:rsidR="00D92175" w:rsidTr="00864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0" w:type="dxa"/>
          </w:tcPr>
          <w:p w:rsidR="00D92175" w:rsidRDefault="00D92175" w:rsidP="007213F3">
            <w:pPr>
              <w:rPr>
                <w:rFonts w:asciiTheme="minorHAnsi" w:hAnsiTheme="minorHAnsi" w:cstheme="minorHAn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inorHAnsi" w:hAnsiTheme="minorHAnsi" w:cstheme="minorHAn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SENGÉS</w:t>
            </w:r>
          </w:p>
        </w:tc>
        <w:tc>
          <w:tcPr>
            <w:tcW w:w="3880" w:type="dxa"/>
          </w:tcPr>
          <w:p w:rsidR="00D92175" w:rsidRPr="00CF2657" w:rsidRDefault="00D92175" w:rsidP="00CF2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F81BD" w:themeColor="accent1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21CF4">
              <w:rPr>
                <w:b/>
                <w:b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18.300.713-0</w:t>
            </w:r>
          </w:p>
        </w:tc>
      </w:tr>
      <w:tr w:rsidR="00D92175" w:rsidTr="00864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0" w:type="dxa"/>
          </w:tcPr>
          <w:p w:rsidR="00D92175" w:rsidRPr="00CF2657" w:rsidRDefault="00D92175" w:rsidP="007213F3">
            <w:pPr>
              <w:rPr>
                <w:rFonts w:asciiTheme="minorHAnsi" w:hAnsiTheme="minorHAnsi" w:cstheme="minorHAnsi"/>
                <w:sz w:val="22"/>
                <w:szCs w:val="2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F2657">
              <w:rPr>
                <w:rFonts w:asciiTheme="minorHAnsi" w:hAnsiTheme="minorHAnsi" w:cstheme="minorHAn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SERTANEJA</w:t>
            </w:r>
          </w:p>
        </w:tc>
        <w:tc>
          <w:tcPr>
            <w:tcW w:w="3880" w:type="dxa"/>
          </w:tcPr>
          <w:p w:rsidR="00D92175" w:rsidRPr="00CF2657" w:rsidRDefault="00D92175" w:rsidP="00CF2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F2657">
              <w:rPr>
                <w:rFonts w:asciiTheme="minorHAnsi" w:hAnsiTheme="minorHAnsi" w:cstheme="minorHAnsi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18.141.297-6</w:t>
            </w:r>
          </w:p>
        </w:tc>
      </w:tr>
      <w:tr w:rsidR="00D92175" w:rsidTr="00864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0" w:type="dxa"/>
          </w:tcPr>
          <w:p w:rsidR="00D92175" w:rsidRPr="00CF2657" w:rsidRDefault="007B0EC0" w:rsidP="00D51168">
            <w:pPr>
              <w:rPr>
                <w:rFonts w:asciiTheme="minorHAnsi" w:hAnsiTheme="minorHAnsi" w:cstheme="minorHAn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inorHAnsi" w:hAnsiTheme="minorHAnsi" w:cstheme="minorHAn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RESERVA</w:t>
            </w:r>
          </w:p>
        </w:tc>
        <w:tc>
          <w:tcPr>
            <w:tcW w:w="3880" w:type="dxa"/>
          </w:tcPr>
          <w:p w:rsidR="00D92175" w:rsidRPr="00CF2657" w:rsidRDefault="007B0EC0" w:rsidP="00D51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F81BD" w:themeColor="accent1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21.429.001-4</w:t>
            </w:r>
          </w:p>
        </w:tc>
      </w:tr>
      <w:tr w:rsidR="007B0EC0" w:rsidTr="00864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0" w:type="dxa"/>
          </w:tcPr>
          <w:p w:rsidR="007B0EC0" w:rsidRPr="00CF2657" w:rsidRDefault="007B0EC0" w:rsidP="00D51168">
            <w:pPr>
              <w:rPr>
                <w:rFonts w:asciiTheme="minorHAnsi" w:hAnsiTheme="minorHAnsi" w:cstheme="minorHAn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880" w:type="dxa"/>
          </w:tcPr>
          <w:p w:rsidR="007B0EC0" w:rsidRPr="00CF2657" w:rsidRDefault="007B0EC0" w:rsidP="00D51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F81BD" w:themeColor="accent1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7B0EC0" w:rsidTr="00864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0" w:type="dxa"/>
          </w:tcPr>
          <w:p w:rsidR="007B0EC0" w:rsidRPr="00CF2657" w:rsidRDefault="007B0EC0" w:rsidP="00D51168">
            <w:pPr>
              <w:rPr>
                <w:rFonts w:asciiTheme="minorHAnsi" w:hAnsiTheme="minorHAnsi" w:cstheme="minorHAn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880" w:type="dxa"/>
          </w:tcPr>
          <w:p w:rsidR="007B0EC0" w:rsidRPr="00CF2657" w:rsidRDefault="007B0EC0" w:rsidP="00D51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F81BD" w:themeColor="accent1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7B0EC0" w:rsidTr="00864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0" w:type="dxa"/>
          </w:tcPr>
          <w:p w:rsidR="007B0EC0" w:rsidRPr="00CF2657" w:rsidRDefault="007B0EC0" w:rsidP="00D51168">
            <w:pPr>
              <w:rPr>
                <w:rFonts w:asciiTheme="minorHAnsi" w:hAnsiTheme="minorHAnsi" w:cstheme="minorHAn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880" w:type="dxa"/>
          </w:tcPr>
          <w:p w:rsidR="007B0EC0" w:rsidRPr="00CF2657" w:rsidRDefault="007B0EC0" w:rsidP="00D51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F81BD" w:themeColor="accent1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7B0EC0" w:rsidTr="00864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0" w:type="dxa"/>
          </w:tcPr>
          <w:p w:rsidR="007B0EC0" w:rsidRPr="00CF2657" w:rsidRDefault="007B0EC0" w:rsidP="00D51168">
            <w:pPr>
              <w:rPr>
                <w:rFonts w:asciiTheme="minorHAnsi" w:hAnsiTheme="minorHAnsi" w:cstheme="minorHAn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880" w:type="dxa"/>
          </w:tcPr>
          <w:p w:rsidR="007B0EC0" w:rsidRPr="00CF2657" w:rsidRDefault="007B0EC0" w:rsidP="00D51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F81BD" w:themeColor="accent1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704ADA" w:rsidRDefault="00704ADA" w:rsidP="00423BAC">
      <w:pPr>
        <w:autoSpaceDE w:val="0"/>
        <w:autoSpaceDN w:val="0"/>
        <w:adjustRightInd w:val="0"/>
        <w:jc w:val="center"/>
        <w:rPr>
          <w:rFonts w:asciiTheme="majorHAnsi" w:hAnsiTheme="majorHAnsi" w:cs="CIDFont+F1"/>
          <w:b/>
          <w:color w:val="4F81BD" w:themeColor="accent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704ADA" w:rsidRDefault="00704ADA" w:rsidP="00423BAC">
      <w:pPr>
        <w:autoSpaceDE w:val="0"/>
        <w:autoSpaceDN w:val="0"/>
        <w:adjustRightInd w:val="0"/>
        <w:jc w:val="center"/>
        <w:rPr>
          <w:rFonts w:asciiTheme="majorHAnsi" w:hAnsiTheme="majorHAnsi" w:cs="CIDFont+F1"/>
          <w:b/>
          <w:color w:val="4F81BD" w:themeColor="accent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423BAC" w:rsidRDefault="00423BAC" w:rsidP="00A767F1">
      <w:pPr>
        <w:autoSpaceDE w:val="0"/>
        <w:autoSpaceDN w:val="0"/>
        <w:adjustRightInd w:val="0"/>
        <w:rPr>
          <w:rFonts w:asciiTheme="majorHAnsi" w:hAnsiTheme="majorHAnsi" w:cs="CIDFont+F1"/>
        </w:rPr>
      </w:pPr>
    </w:p>
    <w:sectPr w:rsidR="00423BAC" w:rsidSect="003C6169">
      <w:headerReference w:type="default" r:id="rId9"/>
      <w:footerReference w:type="default" r:id="rId10"/>
      <w:pgSz w:w="11906" w:h="16838"/>
      <w:pgMar w:top="1701" w:right="1134" w:bottom="1276" w:left="1418" w:header="414" w:footer="1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BDC" w:rsidRDefault="008D7BDC">
      <w:r>
        <w:separator/>
      </w:r>
    </w:p>
  </w:endnote>
  <w:endnote w:type="continuationSeparator" w:id="0">
    <w:p w:rsidR="008D7BDC" w:rsidRDefault="008D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C72" w:rsidRDefault="002E154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669240C" wp14:editId="0A988860">
          <wp:simplePos x="0" y="0"/>
          <wp:positionH relativeFrom="column">
            <wp:posOffset>-1028700</wp:posOffset>
          </wp:positionH>
          <wp:positionV relativeFrom="paragraph">
            <wp:posOffset>-425450</wp:posOffset>
          </wp:positionV>
          <wp:extent cx="7559675" cy="420370"/>
          <wp:effectExtent l="0" t="0" r="3175" b="0"/>
          <wp:wrapThrough wrapText="bothSides">
            <wp:wrapPolygon edited="0">
              <wp:start x="0" y="0"/>
              <wp:lineTo x="0" y="20556"/>
              <wp:lineTo x="21555" y="20556"/>
              <wp:lineTo x="21555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BDC" w:rsidRDefault="008D7BDC">
      <w:r>
        <w:separator/>
      </w:r>
    </w:p>
  </w:footnote>
  <w:footnote w:type="continuationSeparator" w:id="0">
    <w:p w:rsidR="008D7BDC" w:rsidRDefault="008D7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C72" w:rsidRDefault="002E1543" w:rsidP="0075766D">
    <w:pPr>
      <w:pStyle w:val="Cabealho"/>
      <w:tabs>
        <w:tab w:val="left" w:pos="10830"/>
      </w:tabs>
      <w:jc w:val="right"/>
    </w:pPr>
    <w:r>
      <w:rPr>
        <w:noProof/>
        <w:lang w:eastAsia="pt-BR"/>
      </w:rPr>
      <w:drawing>
        <wp:inline distT="0" distB="0" distL="0" distR="0" wp14:anchorId="06A9BDCF" wp14:editId="38E36366">
          <wp:extent cx="2087880" cy="873760"/>
          <wp:effectExtent l="0" t="0" r="7620" b="2540"/>
          <wp:docPr id="35" name="Imagem 35" descr="X:\DESIGN\LOGOS\0 - COHAPAR\Cohapar e GOVPR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X:\DESIGN\LOGOS\0 - COHAPAR\Cohapar e GOVPR_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1543" w:rsidRDefault="002E1543" w:rsidP="002E1543">
    <w:pPr>
      <w:pStyle w:val="Cabealho"/>
      <w:tabs>
        <w:tab w:val="left" w:pos="1083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B880221"/>
    <w:multiLevelType w:val="hybridMultilevel"/>
    <w:tmpl w:val="7D360236"/>
    <w:lvl w:ilvl="0" w:tplc="448C0F18">
      <w:start w:val="1"/>
      <w:numFmt w:val="lowerLetter"/>
      <w:lvlText w:val="%1)"/>
      <w:lvlJc w:val="left"/>
      <w:pPr>
        <w:ind w:left="88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9D"/>
    <w:rsid w:val="00030157"/>
    <w:rsid w:val="00032134"/>
    <w:rsid w:val="000371A0"/>
    <w:rsid w:val="000429EF"/>
    <w:rsid w:val="00043803"/>
    <w:rsid w:val="000524A9"/>
    <w:rsid w:val="00056598"/>
    <w:rsid w:val="00062BF2"/>
    <w:rsid w:val="00084EB8"/>
    <w:rsid w:val="000A147F"/>
    <w:rsid w:val="000A2BF9"/>
    <w:rsid w:val="000A5E3C"/>
    <w:rsid w:val="000A7A29"/>
    <w:rsid w:val="000B2E5C"/>
    <w:rsid w:val="000B44C4"/>
    <w:rsid w:val="000C5862"/>
    <w:rsid w:val="000D0F57"/>
    <w:rsid w:val="000D1A9D"/>
    <w:rsid w:val="000E2F1A"/>
    <w:rsid w:val="000F12B3"/>
    <w:rsid w:val="000F2C72"/>
    <w:rsid w:val="0010022C"/>
    <w:rsid w:val="00102082"/>
    <w:rsid w:val="00110760"/>
    <w:rsid w:val="0011161C"/>
    <w:rsid w:val="0011492E"/>
    <w:rsid w:val="00114C97"/>
    <w:rsid w:val="00120D12"/>
    <w:rsid w:val="00134152"/>
    <w:rsid w:val="00151E1C"/>
    <w:rsid w:val="00152B79"/>
    <w:rsid w:val="00167DC5"/>
    <w:rsid w:val="001745D5"/>
    <w:rsid w:val="00182BDB"/>
    <w:rsid w:val="00194034"/>
    <w:rsid w:val="001A5F26"/>
    <w:rsid w:val="001B357A"/>
    <w:rsid w:val="001B60AC"/>
    <w:rsid w:val="001C0A55"/>
    <w:rsid w:val="001C763B"/>
    <w:rsid w:val="001E148B"/>
    <w:rsid w:val="001E5711"/>
    <w:rsid w:val="002106B0"/>
    <w:rsid w:val="00216974"/>
    <w:rsid w:val="00222418"/>
    <w:rsid w:val="00227B7C"/>
    <w:rsid w:val="00233F4C"/>
    <w:rsid w:val="0023544A"/>
    <w:rsid w:val="00252B89"/>
    <w:rsid w:val="002635DB"/>
    <w:rsid w:val="0026424E"/>
    <w:rsid w:val="0027405D"/>
    <w:rsid w:val="00287B3D"/>
    <w:rsid w:val="002A3941"/>
    <w:rsid w:val="002A5EEC"/>
    <w:rsid w:val="002A6798"/>
    <w:rsid w:val="002B167A"/>
    <w:rsid w:val="002B1BA0"/>
    <w:rsid w:val="002B5173"/>
    <w:rsid w:val="002C1D0E"/>
    <w:rsid w:val="002D2853"/>
    <w:rsid w:val="002D40E4"/>
    <w:rsid w:val="002D7470"/>
    <w:rsid w:val="002D7A92"/>
    <w:rsid w:val="002E1543"/>
    <w:rsid w:val="002F3658"/>
    <w:rsid w:val="002F4968"/>
    <w:rsid w:val="002F5497"/>
    <w:rsid w:val="00305C75"/>
    <w:rsid w:val="00314666"/>
    <w:rsid w:val="00323CC5"/>
    <w:rsid w:val="003367E8"/>
    <w:rsid w:val="00337D36"/>
    <w:rsid w:val="003504A9"/>
    <w:rsid w:val="00354690"/>
    <w:rsid w:val="003555CE"/>
    <w:rsid w:val="00361825"/>
    <w:rsid w:val="003829D4"/>
    <w:rsid w:val="00390446"/>
    <w:rsid w:val="0039656E"/>
    <w:rsid w:val="00397DDD"/>
    <w:rsid w:val="003A3822"/>
    <w:rsid w:val="003C185E"/>
    <w:rsid w:val="003C4F1E"/>
    <w:rsid w:val="003C6169"/>
    <w:rsid w:val="003D3F5A"/>
    <w:rsid w:val="003E00CA"/>
    <w:rsid w:val="003E1DC1"/>
    <w:rsid w:val="003E5DF2"/>
    <w:rsid w:val="003E7521"/>
    <w:rsid w:val="003F3D62"/>
    <w:rsid w:val="003F5F4D"/>
    <w:rsid w:val="003F669A"/>
    <w:rsid w:val="003F703E"/>
    <w:rsid w:val="00417012"/>
    <w:rsid w:val="00420040"/>
    <w:rsid w:val="00423BAC"/>
    <w:rsid w:val="004322EA"/>
    <w:rsid w:val="00435B0B"/>
    <w:rsid w:val="00441AAE"/>
    <w:rsid w:val="00445CE9"/>
    <w:rsid w:val="004471A5"/>
    <w:rsid w:val="00456563"/>
    <w:rsid w:val="00463C60"/>
    <w:rsid w:val="00464490"/>
    <w:rsid w:val="004764AB"/>
    <w:rsid w:val="00485956"/>
    <w:rsid w:val="00495B1E"/>
    <w:rsid w:val="004A2BDE"/>
    <w:rsid w:val="004A41FF"/>
    <w:rsid w:val="004A56E4"/>
    <w:rsid w:val="004B1640"/>
    <w:rsid w:val="004C08A8"/>
    <w:rsid w:val="004C33D9"/>
    <w:rsid w:val="004C6B50"/>
    <w:rsid w:val="004D3D91"/>
    <w:rsid w:val="004E1A71"/>
    <w:rsid w:val="004F4217"/>
    <w:rsid w:val="00516F18"/>
    <w:rsid w:val="0051734D"/>
    <w:rsid w:val="00521D24"/>
    <w:rsid w:val="00532EA6"/>
    <w:rsid w:val="00536156"/>
    <w:rsid w:val="00536538"/>
    <w:rsid w:val="00536B35"/>
    <w:rsid w:val="005413E4"/>
    <w:rsid w:val="0056503E"/>
    <w:rsid w:val="005650A3"/>
    <w:rsid w:val="005651A4"/>
    <w:rsid w:val="00567A17"/>
    <w:rsid w:val="005714C5"/>
    <w:rsid w:val="005733A3"/>
    <w:rsid w:val="005769CA"/>
    <w:rsid w:val="00577321"/>
    <w:rsid w:val="005824D7"/>
    <w:rsid w:val="005930F4"/>
    <w:rsid w:val="005978FF"/>
    <w:rsid w:val="005B0BC5"/>
    <w:rsid w:val="005C24BB"/>
    <w:rsid w:val="00601E46"/>
    <w:rsid w:val="00611851"/>
    <w:rsid w:val="0062192F"/>
    <w:rsid w:val="006238B3"/>
    <w:rsid w:val="0062763F"/>
    <w:rsid w:val="0063090E"/>
    <w:rsid w:val="00647934"/>
    <w:rsid w:val="00654647"/>
    <w:rsid w:val="00670F52"/>
    <w:rsid w:val="0067715C"/>
    <w:rsid w:val="00680A00"/>
    <w:rsid w:val="00685B82"/>
    <w:rsid w:val="0068762F"/>
    <w:rsid w:val="0069148A"/>
    <w:rsid w:val="006945A3"/>
    <w:rsid w:val="006A7D75"/>
    <w:rsid w:val="006C1EBC"/>
    <w:rsid w:val="006C66EF"/>
    <w:rsid w:val="006D30A2"/>
    <w:rsid w:val="006E0322"/>
    <w:rsid w:val="006F21E3"/>
    <w:rsid w:val="006F3B25"/>
    <w:rsid w:val="006F4D1A"/>
    <w:rsid w:val="00703286"/>
    <w:rsid w:val="00704ADA"/>
    <w:rsid w:val="007159FA"/>
    <w:rsid w:val="00715E56"/>
    <w:rsid w:val="0072150D"/>
    <w:rsid w:val="00721647"/>
    <w:rsid w:val="00721D99"/>
    <w:rsid w:val="00736697"/>
    <w:rsid w:val="00744811"/>
    <w:rsid w:val="00744ECC"/>
    <w:rsid w:val="0074746B"/>
    <w:rsid w:val="00751874"/>
    <w:rsid w:val="00755821"/>
    <w:rsid w:val="0075766D"/>
    <w:rsid w:val="00770183"/>
    <w:rsid w:val="00780517"/>
    <w:rsid w:val="00782DC9"/>
    <w:rsid w:val="00784C39"/>
    <w:rsid w:val="00790526"/>
    <w:rsid w:val="00794E08"/>
    <w:rsid w:val="007A08E5"/>
    <w:rsid w:val="007B0EC0"/>
    <w:rsid w:val="007B15C6"/>
    <w:rsid w:val="007B1C4D"/>
    <w:rsid w:val="007C085C"/>
    <w:rsid w:val="007D4D93"/>
    <w:rsid w:val="007E02BA"/>
    <w:rsid w:val="007E56A9"/>
    <w:rsid w:val="007E79FC"/>
    <w:rsid w:val="007F587B"/>
    <w:rsid w:val="0081736E"/>
    <w:rsid w:val="00847283"/>
    <w:rsid w:val="0086095F"/>
    <w:rsid w:val="00860F9B"/>
    <w:rsid w:val="008642F3"/>
    <w:rsid w:val="00873A0E"/>
    <w:rsid w:val="00883C39"/>
    <w:rsid w:val="00885CC4"/>
    <w:rsid w:val="008860C8"/>
    <w:rsid w:val="008967F2"/>
    <w:rsid w:val="008A7599"/>
    <w:rsid w:val="008B00AD"/>
    <w:rsid w:val="008B2039"/>
    <w:rsid w:val="008B28E1"/>
    <w:rsid w:val="008C724C"/>
    <w:rsid w:val="008C7A11"/>
    <w:rsid w:val="008D523F"/>
    <w:rsid w:val="008D7BDC"/>
    <w:rsid w:val="008E2C17"/>
    <w:rsid w:val="008F2A2E"/>
    <w:rsid w:val="008F6EE2"/>
    <w:rsid w:val="008F702D"/>
    <w:rsid w:val="00901142"/>
    <w:rsid w:val="00903B43"/>
    <w:rsid w:val="00903E09"/>
    <w:rsid w:val="00923B51"/>
    <w:rsid w:val="00933A22"/>
    <w:rsid w:val="00934028"/>
    <w:rsid w:val="009357F1"/>
    <w:rsid w:val="00937039"/>
    <w:rsid w:val="00943B3E"/>
    <w:rsid w:val="009576F4"/>
    <w:rsid w:val="00960D35"/>
    <w:rsid w:val="00971913"/>
    <w:rsid w:val="00973D97"/>
    <w:rsid w:val="0098529C"/>
    <w:rsid w:val="00986723"/>
    <w:rsid w:val="009977C0"/>
    <w:rsid w:val="009A61FB"/>
    <w:rsid w:val="009B131B"/>
    <w:rsid w:val="009B2B0C"/>
    <w:rsid w:val="009D64CF"/>
    <w:rsid w:val="009E59D0"/>
    <w:rsid w:val="009F3192"/>
    <w:rsid w:val="00A20F51"/>
    <w:rsid w:val="00A4645D"/>
    <w:rsid w:val="00A5314E"/>
    <w:rsid w:val="00A62687"/>
    <w:rsid w:val="00A6438D"/>
    <w:rsid w:val="00A65E4F"/>
    <w:rsid w:val="00A6789C"/>
    <w:rsid w:val="00A67E42"/>
    <w:rsid w:val="00A767F1"/>
    <w:rsid w:val="00A8609A"/>
    <w:rsid w:val="00A904BA"/>
    <w:rsid w:val="00AA074C"/>
    <w:rsid w:val="00AA6E1E"/>
    <w:rsid w:val="00AB4209"/>
    <w:rsid w:val="00AC0505"/>
    <w:rsid w:val="00AC787F"/>
    <w:rsid w:val="00AD0459"/>
    <w:rsid w:val="00AD0474"/>
    <w:rsid w:val="00AD4DF9"/>
    <w:rsid w:val="00AF3230"/>
    <w:rsid w:val="00B00269"/>
    <w:rsid w:val="00B02997"/>
    <w:rsid w:val="00B1687A"/>
    <w:rsid w:val="00B20020"/>
    <w:rsid w:val="00B27EB8"/>
    <w:rsid w:val="00B31108"/>
    <w:rsid w:val="00B45634"/>
    <w:rsid w:val="00B45D1A"/>
    <w:rsid w:val="00B60790"/>
    <w:rsid w:val="00B70D36"/>
    <w:rsid w:val="00B8201B"/>
    <w:rsid w:val="00B8793D"/>
    <w:rsid w:val="00BA0A70"/>
    <w:rsid w:val="00BB1ADF"/>
    <w:rsid w:val="00BB336C"/>
    <w:rsid w:val="00BB3F23"/>
    <w:rsid w:val="00BB5E0B"/>
    <w:rsid w:val="00BB77CA"/>
    <w:rsid w:val="00BC70D6"/>
    <w:rsid w:val="00BD3415"/>
    <w:rsid w:val="00BD5541"/>
    <w:rsid w:val="00BE034D"/>
    <w:rsid w:val="00BE3361"/>
    <w:rsid w:val="00BE4831"/>
    <w:rsid w:val="00BF4DC3"/>
    <w:rsid w:val="00BF52F8"/>
    <w:rsid w:val="00C30929"/>
    <w:rsid w:val="00C361F3"/>
    <w:rsid w:val="00C37CF2"/>
    <w:rsid w:val="00C413B1"/>
    <w:rsid w:val="00C413DA"/>
    <w:rsid w:val="00C46EDA"/>
    <w:rsid w:val="00C57B29"/>
    <w:rsid w:val="00C60341"/>
    <w:rsid w:val="00C607C7"/>
    <w:rsid w:val="00C6642E"/>
    <w:rsid w:val="00C776AB"/>
    <w:rsid w:val="00C9358C"/>
    <w:rsid w:val="00C96F07"/>
    <w:rsid w:val="00CA1476"/>
    <w:rsid w:val="00CA21EB"/>
    <w:rsid w:val="00CA3DD7"/>
    <w:rsid w:val="00CA4FFC"/>
    <w:rsid w:val="00CA52B0"/>
    <w:rsid w:val="00CB2162"/>
    <w:rsid w:val="00CC5A57"/>
    <w:rsid w:val="00CD1964"/>
    <w:rsid w:val="00CD2B53"/>
    <w:rsid w:val="00CD7956"/>
    <w:rsid w:val="00CE5DE9"/>
    <w:rsid w:val="00CF2657"/>
    <w:rsid w:val="00CF3DDC"/>
    <w:rsid w:val="00D075A9"/>
    <w:rsid w:val="00D21CF4"/>
    <w:rsid w:val="00D27B71"/>
    <w:rsid w:val="00D36B95"/>
    <w:rsid w:val="00D463EB"/>
    <w:rsid w:val="00D56FC5"/>
    <w:rsid w:val="00D66346"/>
    <w:rsid w:val="00D830D3"/>
    <w:rsid w:val="00D8657E"/>
    <w:rsid w:val="00D92175"/>
    <w:rsid w:val="00DA0AFB"/>
    <w:rsid w:val="00DB5CBC"/>
    <w:rsid w:val="00DB6C9B"/>
    <w:rsid w:val="00DC17D8"/>
    <w:rsid w:val="00DD0CBF"/>
    <w:rsid w:val="00DD1D09"/>
    <w:rsid w:val="00DD23ED"/>
    <w:rsid w:val="00DE1A1C"/>
    <w:rsid w:val="00DE325D"/>
    <w:rsid w:val="00DF2DDC"/>
    <w:rsid w:val="00E106D9"/>
    <w:rsid w:val="00E231F1"/>
    <w:rsid w:val="00E2346C"/>
    <w:rsid w:val="00E329F0"/>
    <w:rsid w:val="00E50B3E"/>
    <w:rsid w:val="00E533F4"/>
    <w:rsid w:val="00E542B1"/>
    <w:rsid w:val="00E5625D"/>
    <w:rsid w:val="00E61DDA"/>
    <w:rsid w:val="00E74668"/>
    <w:rsid w:val="00E810DA"/>
    <w:rsid w:val="00E84EBE"/>
    <w:rsid w:val="00E85E71"/>
    <w:rsid w:val="00E8639A"/>
    <w:rsid w:val="00E8786F"/>
    <w:rsid w:val="00E92296"/>
    <w:rsid w:val="00EA0158"/>
    <w:rsid w:val="00EA1D9B"/>
    <w:rsid w:val="00EB414A"/>
    <w:rsid w:val="00EC259A"/>
    <w:rsid w:val="00EF25C1"/>
    <w:rsid w:val="00EF2916"/>
    <w:rsid w:val="00EF7283"/>
    <w:rsid w:val="00F079E8"/>
    <w:rsid w:val="00F10180"/>
    <w:rsid w:val="00F26E97"/>
    <w:rsid w:val="00F33E25"/>
    <w:rsid w:val="00F47698"/>
    <w:rsid w:val="00F47B3D"/>
    <w:rsid w:val="00F56269"/>
    <w:rsid w:val="00F57D21"/>
    <w:rsid w:val="00F67E6C"/>
    <w:rsid w:val="00F7423B"/>
    <w:rsid w:val="00F76292"/>
    <w:rsid w:val="00F9073C"/>
    <w:rsid w:val="00F91BF9"/>
    <w:rsid w:val="00F935C0"/>
    <w:rsid w:val="00F9364C"/>
    <w:rsid w:val="00FB75B4"/>
    <w:rsid w:val="00FC0A4A"/>
    <w:rsid w:val="00FC2468"/>
    <w:rsid w:val="00FD689D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Tahom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Fontepargpadro10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right="-376" w:firstLine="1701"/>
      <w:jc w:val="both"/>
    </w:pPr>
    <w:rPr>
      <w:rFonts w:ascii="Arial" w:hAnsi="Arial" w:cs="Arial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LO-Normal">
    <w:name w:val="LO-Normal"/>
    <w:pPr>
      <w:widowControl w:val="0"/>
      <w:suppressAutoHyphens/>
    </w:pPr>
    <w:rPr>
      <w:rFonts w:ascii="Calibri" w:eastAsia="Calibri" w:hAnsi="Calibri" w:cs="Tahoma"/>
      <w:sz w:val="24"/>
      <w:szCs w:val="24"/>
      <w:lang w:eastAsia="en-US"/>
    </w:rPr>
  </w:style>
  <w:style w:type="paragraph" w:styleId="PargrafodaLista">
    <w:name w:val="List Paragraph"/>
    <w:basedOn w:val="LO-Normal"/>
    <w:qFormat/>
    <w:pPr>
      <w:ind w:left="720"/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55CE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55CE"/>
    <w:rPr>
      <w:rFonts w:ascii="Tahoma" w:eastAsia="Calibri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037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8762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762F"/>
    <w:rPr>
      <w:rFonts w:ascii="Calibri" w:eastAsia="Calibri" w:hAnsi="Calibri" w:cs="Tahoma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8762F"/>
    <w:rPr>
      <w:vertAlign w:val="superscript"/>
    </w:rPr>
  </w:style>
  <w:style w:type="paragraph" w:customStyle="1" w:styleId="texto1">
    <w:name w:val="texto1"/>
    <w:basedOn w:val="Normal"/>
    <w:rsid w:val="009A61F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SombreamentoClaro-nfase1">
    <w:name w:val="Light Shading Accent 1"/>
    <w:basedOn w:val="Tabelanormal"/>
    <w:uiPriority w:val="60"/>
    <w:rsid w:val="00704A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Tahom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Fontepargpadro10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right="-376" w:firstLine="1701"/>
      <w:jc w:val="both"/>
    </w:pPr>
    <w:rPr>
      <w:rFonts w:ascii="Arial" w:hAnsi="Arial" w:cs="Arial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LO-Normal">
    <w:name w:val="LO-Normal"/>
    <w:pPr>
      <w:widowControl w:val="0"/>
      <w:suppressAutoHyphens/>
    </w:pPr>
    <w:rPr>
      <w:rFonts w:ascii="Calibri" w:eastAsia="Calibri" w:hAnsi="Calibri" w:cs="Tahoma"/>
      <w:sz w:val="24"/>
      <w:szCs w:val="24"/>
      <w:lang w:eastAsia="en-US"/>
    </w:rPr>
  </w:style>
  <w:style w:type="paragraph" w:styleId="PargrafodaLista">
    <w:name w:val="List Paragraph"/>
    <w:basedOn w:val="LO-Normal"/>
    <w:qFormat/>
    <w:pPr>
      <w:ind w:left="720"/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55CE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55CE"/>
    <w:rPr>
      <w:rFonts w:ascii="Tahoma" w:eastAsia="Calibri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037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8762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762F"/>
    <w:rPr>
      <w:rFonts w:ascii="Calibri" w:eastAsia="Calibri" w:hAnsi="Calibri" w:cs="Tahoma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8762F"/>
    <w:rPr>
      <w:vertAlign w:val="superscript"/>
    </w:rPr>
  </w:style>
  <w:style w:type="paragraph" w:customStyle="1" w:styleId="texto1">
    <w:name w:val="texto1"/>
    <w:basedOn w:val="Normal"/>
    <w:rsid w:val="009A61F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SombreamentoClaro-nfase1">
    <w:name w:val="Light Shading Accent 1"/>
    <w:basedOn w:val="Tabelanormal"/>
    <w:uiPriority w:val="60"/>
    <w:rsid w:val="00704A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613F-0066-4657-B59F-49F9D9B9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Carine Daiane da Silva</cp:lastModifiedBy>
  <cp:revision>12</cp:revision>
  <cp:lastPrinted>2023-12-14T18:34:00Z</cp:lastPrinted>
  <dcterms:created xsi:type="dcterms:W3CDTF">2023-11-09T17:22:00Z</dcterms:created>
  <dcterms:modified xsi:type="dcterms:W3CDTF">2024-02-19T19:25:00Z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